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3B6813" w:rsidRDefault="003B6813">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D25C4B" w:rsidRDefault="00D25C4B">
      <w:pPr>
        <w:tabs>
          <w:tab w:val="left" w:pos="720"/>
          <w:tab w:val="left" w:pos="1440"/>
          <w:tab w:val="left" w:pos="2160"/>
          <w:tab w:val="left" w:pos="2880"/>
          <w:tab w:val="left" w:pos="3672"/>
          <w:tab w:val="left" w:pos="5904"/>
          <w:tab w:val="left" w:pos="6624"/>
          <w:tab w:val="left" w:pos="10080"/>
        </w:tabs>
        <w:rPr>
          <w:rFonts w:ascii="Arial" w:hAnsi="Arial" w:cs="Arial"/>
          <w:sz w:val="22"/>
        </w:rPr>
      </w:pPr>
    </w:p>
    <w:p w:rsidR="00D25C4B" w:rsidRPr="00D25C4B" w:rsidRDefault="00D25C4B" w:rsidP="00D25C4B">
      <w:pPr>
        <w:tabs>
          <w:tab w:val="left" w:pos="8910"/>
        </w:tabs>
        <w:spacing w:after="60"/>
        <w:rPr>
          <w:rFonts w:ascii="Arial" w:hAnsi="Arial" w:cs="Arial"/>
          <w:b/>
          <w:sz w:val="24"/>
          <w:szCs w:val="24"/>
        </w:rPr>
      </w:pPr>
      <w:r w:rsidRPr="00D25C4B">
        <w:rPr>
          <w:rFonts w:ascii="Arial" w:hAnsi="Arial" w:cs="Arial"/>
          <w:b/>
          <w:sz w:val="24"/>
          <w:szCs w:val="24"/>
        </w:rPr>
        <w:t xml:space="preserve">Superior Court of Washington, County of </w:t>
      </w:r>
      <w:r w:rsidRPr="00D25C4B">
        <w:rPr>
          <w:rFonts w:ascii="Arial" w:hAnsi="Arial" w:cs="Arial"/>
          <w:sz w:val="24"/>
          <w:szCs w:val="24"/>
          <w:u w:val="single"/>
        </w:rPr>
        <w:tab/>
      </w:r>
    </w:p>
    <w:p w:rsidR="00D25C4B" w:rsidRPr="00D25C4B" w:rsidRDefault="00D25C4B" w:rsidP="00D25C4B">
      <w:pPr>
        <w:spacing w:after="60"/>
        <w:ind w:left="2880" w:firstLine="720"/>
        <w:rPr>
          <w:rFonts w:ascii="Arial" w:hAnsi="Arial"/>
          <w:b/>
          <w:sz w:val="24"/>
          <w:szCs w:val="24"/>
        </w:rPr>
      </w:pPr>
      <w:r w:rsidRPr="00D25C4B">
        <w:rPr>
          <w:rFonts w:ascii="Arial" w:hAnsi="Arial"/>
          <w:b/>
          <w:sz w:val="24"/>
          <w:szCs w:val="24"/>
        </w:rPr>
        <w:t>Juvenile Court</w:t>
      </w:r>
    </w:p>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3B6813">
        <w:tc>
          <w:tcPr>
            <w:tcW w:w="5220" w:type="dxa"/>
            <w:tcBorders>
              <w:top w:val="nil"/>
              <w:left w:val="nil"/>
              <w:bottom w:val="single" w:sz="18" w:space="0" w:color="auto"/>
              <w:right w:val="single" w:sz="6" w:space="0" w:color="auto"/>
            </w:tcBorders>
          </w:tcPr>
          <w:p w:rsidR="003B6813" w:rsidRDefault="001F1697">
            <w:pPr>
              <w:jc w:val="both"/>
              <w:rPr>
                <w:rFonts w:ascii="Arial" w:hAnsi="Arial"/>
                <w:b/>
              </w:rPr>
            </w:pPr>
            <w:r>
              <w:rPr>
                <w:rFonts w:ascii="Arial" w:hAnsi="Arial"/>
                <w:b/>
              </w:rPr>
              <w:t>Dependency of</w:t>
            </w:r>
            <w:r>
              <w:rPr>
                <w:rFonts w:ascii="Arial" w:hAnsi="Arial"/>
              </w:rPr>
              <w:t>:</w:t>
            </w:r>
          </w:p>
          <w:p w:rsidR="003B6813" w:rsidRDefault="003B6813">
            <w:pPr>
              <w:jc w:val="both"/>
              <w:rPr>
                <w:rFonts w:ascii="Arial" w:hAnsi="Arial"/>
              </w:rPr>
            </w:pPr>
          </w:p>
          <w:p w:rsidR="003B6813" w:rsidRDefault="003B6813">
            <w:pPr>
              <w:jc w:val="both"/>
              <w:rPr>
                <w:rFonts w:ascii="Arial" w:hAnsi="Arial"/>
              </w:rPr>
            </w:pPr>
          </w:p>
          <w:p w:rsidR="003B6813" w:rsidRDefault="003B6813">
            <w:pPr>
              <w:jc w:val="both"/>
              <w:rPr>
                <w:rFonts w:ascii="Arial" w:hAnsi="Arial"/>
              </w:rPr>
            </w:pPr>
          </w:p>
          <w:p w:rsidR="003B6813" w:rsidRDefault="001F1697">
            <w:pPr>
              <w:jc w:val="both"/>
              <w:rPr>
                <w:rFonts w:ascii="Arial" w:hAnsi="Arial"/>
                <w:sz w:val="12"/>
                <w:szCs w:val="12"/>
              </w:rPr>
            </w:pPr>
            <w:r>
              <w:rPr>
                <w:rFonts w:ascii="Arial" w:hAnsi="Arial"/>
              </w:rPr>
              <w:t>D.O.B.</w:t>
            </w:r>
          </w:p>
        </w:tc>
        <w:tc>
          <w:tcPr>
            <w:tcW w:w="4140" w:type="dxa"/>
            <w:tcBorders>
              <w:top w:val="nil"/>
              <w:left w:val="single" w:sz="6" w:space="0" w:color="auto"/>
              <w:bottom w:val="single" w:sz="18" w:space="0" w:color="auto"/>
              <w:right w:val="nil"/>
            </w:tcBorders>
          </w:tcPr>
          <w:p w:rsidR="003B6813" w:rsidRDefault="001F1697">
            <w:pPr>
              <w:rPr>
                <w:rFonts w:ascii="Arial" w:hAnsi="Arial"/>
              </w:rPr>
            </w:pPr>
            <w:r>
              <w:rPr>
                <w:rFonts w:ascii="Arial" w:hAnsi="Arial"/>
                <w:b/>
              </w:rPr>
              <w:t>No</w:t>
            </w:r>
            <w:r>
              <w:rPr>
                <w:rFonts w:ascii="Arial" w:hAnsi="Arial"/>
              </w:rPr>
              <w:t xml:space="preserve">:  </w:t>
            </w:r>
          </w:p>
          <w:p w:rsidR="003B6813" w:rsidRDefault="001F1697">
            <w:pPr>
              <w:tabs>
                <w:tab w:val="left" w:pos="720"/>
                <w:tab w:val="left" w:pos="1440"/>
                <w:tab w:val="left" w:pos="2160"/>
                <w:tab w:val="left" w:pos="2880"/>
                <w:tab w:val="left" w:pos="4176"/>
                <w:tab w:val="left" w:pos="5904"/>
                <w:tab w:val="left" w:pos="6624"/>
                <w:tab w:val="left" w:pos="7056"/>
                <w:tab w:val="left" w:pos="10080"/>
              </w:tabs>
              <w:rPr>
                <w:rFonts w:ascii="Arial" w:hAnsi="Arial" w:cs="Arial"/>
                <w:b/>
                <w:sz w:val="24"/>
                <w:szCs w:val="24"/>
              </w:rPr>
            </w:pPr>
            <w:r>
              <w:rPr>
                <w:rFonts w:ascii="Arial" w:hAnsi="Arial" w:cs="Arial"/>
                <w:b/>
                <w:sz w:val="24"/>
                <w:szCs w:val="24"/>
              </w:rPr>
              <w:t>Indian Child Welfare Ac</w:t>
            </w:r>
            <w:smartTag w:uri="urn:schemas-microsoft-com:office:smarttags" w:element="PersonName">
              <w:r>
                <w:rPr>
                  <w:rFonts w:ascii="Arial" w:hAnsi="Arial" w:cs="Arial"/>
                  <w:b/>
                  <w:sz w:val="24"/>
                  <w:szCs w:val="24"/>
                </w:rPr>
                <w:t>t</w:t>
              </w:r>
            </w:smartTag>
            <w:r>
              <w:rPr>
                <w:rFonts w:ascii="Arial" w:hAnsi="Arial" w:cs="Arial"/>
                <w:b/>
                <w:sz w:val="24"/>
                <w:szCs w:val="24"/>
              </w:rPr>
              <w:t xml:space="preserve"> No</w:t>
            </w:r>
            <w:smartTag w:uri="urn:schemas-microsoft-com:office:smarttags" w:element="PersonName">
              <w:r>
                <w:rPr>
                  <w:rFonts w:ascii="Arial" w:hAnsi="Arial" w:cs="Arial"/>
                  <w:b/>
                  <w:sz w:val="24"/>
                  <w:szCs w:val="24"/>
                </w:rPr>
                <w:t>t</w:t>
              </w:r>
            </w:smartTag>
            <w:r>
              <w:rPr>
                <w:rFonts w:ascii="Arial" w:hAnsi="Arial" w:cs="Arial"/>
                <w:b/>
                <w:sz w:val="24"/>
                <w:szCs w:val="24"/>
              </w:rPr>
              <w:t>ice (Federal and Washington State)</w:t>
            </w:r>
          </w:p>
          <w:p w:rsidR="003B6813" w:rsidRDefault="001F1697">
            <w:pPr>
              <w:tabs>
                <w:tab w:val="left" w:pos="720"/>
                <w:tab w:val="left" w:pos="1440"/>
                <w:tab w:val="left" w:pos="2160"/>
                <w:tab w:val="left" w:pos="2880"/>
                <w:tab w:val="left" w:pos="4176"/>
                <w:tab w:val="left" w:pos="5904"/>
                <w:tab w:val="left" w:pos="6624"/>
                <w:tab w:val="left" w:pos="7056"/>
                <w:tab w:val="left" w:pos="10080"/>
              </w:tabs>
              <w:rPr>
                <w:rFonts w:ascii="Arial" w:hAnsi="Arial" w:cs="Arial"/>
                <w:b/>
                <w:sz w:val="24"/>
                <w:szCs w:val="24"/>
              </w:rPr>
            </w:pPr>
            <w:r>
              <w:rPr>
                <w:rFonts w:ascii="Arial" w:hAnsi="Arial" w:cs="Arial"/>
                <w:b/>
                <w:sz w:val="24"/>
                <w:szCs w:val="24"/>
              </w:rPr>
              <w:t>(BIAN)</w:t>
            </w:r>
          </w:p>
          <w:p w:rsidR="003B6813" w:rsidRDefault="001F1697" w:rsidP="00D25C4B">
            <w:pPr>
              <w:spacing w:before="60"/>
              <w:rPr>
                <w:rFonts w:ascii="Arial" w:hAnsi="Arial"/>
              </w:rPr>
            </w:pPr>
            <w:r>
              <w:rPr>
                <w:rFonts w:ascii="Arial" w:hAnsi="Arial" w:cs="Arial"/>
                <w:b/>
                <w:i/>
                <w:sz w:val="22"/>
                <w:szCs w:val="22"/>
              </w:rPr>
              <w:t>Access is Res</w:t>
            </w:r>
            <w:smartTag w:uri="urn:schemas-microsoft-com:office:smarttags" w:element="PersonName">
              <w:r>
                <w:rPr>
                  <w:rFonts w:ascii="Arial" w:hAnsi="Arial" w:cs="Arial"/>
                  <w:b/>
                  <w:i/>
                  <w:sz w:val="22"/>
                  <w:szCs w:val="22"/>
                </w:rPr>
                <w:t>t</w:t>
              </w:r>
            </w:smartTag>
            <w:r>
              <w:rPr>
                <w:rFonts w:ascii="Arial" w:hAnsi="Arial" w:cs="Arial"/>
                <w:b/>
                <w:i/>
                <w:sz w:val="22"/>
                <w:szCs w:val="22"/>
              </w:rPr>
              <w:t>ric</w:t>
            </w:r>
            <w:smartTag w:uri="urn:schemas-microsoft-com:office:smarttags" w:element="PersonName">
              <w:r>
                <w:rPr>
                  <w:rFonts w:ascii="Arial" w:hAnsi="Arial" w:cs="Arial"/>
                  <w:b/>
                  <w:i/>
                  <w:sz w:val="22"/>
                  <w:szCs w:val="22"/>
                </w:rPr>
                <w:t>t</w:t>
              </w:r>
            </w:smartTag>
            <w:r>
              <w:rPr>
                <w:rFonts w:ascii="Arial" w:hAnsi="Arial" w:cs="Arial"/>
                <w:b/>
                <w:i/>
                <w:sz w:val="22"/>
                <w:szCs w:val="22"/>
              </w:rPr>
              <w:t>ed Per</w:t>
            </w:r>
            <w:r>
              <w:rPr>
                <w:rFonts w:ascii="Arial" w:hAnsi="Arial" w:cs="Arial"/>
                <w:b/>
                <w:sz w:val="22"/>
                <w:szCs w:val="22"/>
              </w:rPr>
              <w:t xml:space="preserve"> GR 22(c)(3) and 25 C.F.R. § 23.111(d)(6)(ix)</w:t>
            </w:r>
          </w:p>
        </w:tc>
      </w:tr>
    </w:tbl>
    <w:p w:rsidR="003B6813" w:rsidRDefault="001F1697" w:rsidP="00D25C4B">
      <w:pPr>
        <w:tabs>
          <w:tab w:val="left" w:pos="720"/>
          <w:tab w:val="left" w:pos="7560"/>
        </w:tabs>
        <w:spacing w:before="120"/>
        <w:rPr>
          <w:rFonts w:ascii="Arial" w:hAnsi="Arial" w:cs="Arial"/>
          <w:b/>
          <w:i/>
          <w:sz w:val="22"/>
        </w:rPr>
      </w:pPr>
      <w:r>
        <w:rPr>
          <w:rFonts w:ascii="Arial" w:hAnsi="Arial" w:cs="Arial"/>
          <w:b/>
          <w:i/>
          <w:sz w:val="22"/>
        </w:rPr>
        <w:t>To</w:t>
      </w:r>
      <w:r>
        <w:rPr>
          <w:rFonts w:ascii="Arial" w:hAnsi="Arial" w:cs="Arial"/>
          <w:sz w:val="22"/>
        </w:rPr>
        <w:t>:</w:t>
      </w:r>
      <w:r>
        <w:rPr>
          <w:rFonts w:ascii="Arial" w:hAnsi="Arial" w:cs="Arial"/>
          <w:b/>
          <w:i/>
          <w:sz w:val="22"/>
        </w:rPr>
        <w:tab/>
      </w:r>
      <w:r>
        <w:rPr>
          <w:rFonts w:ascii="Arial" w:hAnsi="Arial" w:cs="Arial"/>
          <w:b/>
          <w:i/>
          <w:u w:val="single"/>
        </w:rPr>
        <w:tab/>
      </w:r>
    </w:p>
    <w:p w:rsidR="003B6813" w:rsidRDefault="001F1697" w:rsidP="00AE75AE">
      <w:pPr>
        <w:rPr>
          <w:rFonts w:ascii="Arial" w:hAnsi="Arial" w:cs="Arial"/>
          <w:sz w:val="22"/>
          <w:szCs w:val="22"/>
        </w:rPr>
      </w:pPr>
      <w:r>
        <w:rPr>
          <w:rFonts w:ascii="Arial" w:hAnsi="Arial" w:cs="Arial"/>
          <w:sz w:val="22"/>
        </w:rPr>
        <w:tab/>
      </w:r>
      <w:r>
        <w:rPr>
          <w:rFonts w:ascii="Arial" w:hAnsi="Arial" w:cs="Arial"/>
          <w:sz w:val="22"/>
          <w:szCs w:val="22"/>
        </w:rPr>
        <w:t>(Parents, Indian Custodian, and Child’s Tribe(s))</w:t>
      </w:r>
    </w:p>
    <w:p w:rsidR="003B6813" w:rsidRDefault="001F1697" w:rsidP="00D25C4B">
      <w:pPr>
        <w:tabs>
          <w:tab w:val="left" w:pos="8370"/>
        </w:tabs>
        <w:spacing w:before="120"/>
        <w:rPr>
          <w:rFonts w:ascii="Arial" w:hAnsi="Arial" w:cs="Arial"/>
          <w:sz w:val="22"/>
          <w:szCs w:val="22"/>
        </w:rPr>
      </w:pPr>
      <w:r>
        <w:rPr>
          <w:rFonts w:ascii="Arial" w:hAnsi="Arial" w:cs="Arial"/>
          <w:sz w:val="22"/>
          <w:szCs w:val="22"/>
        </w:rPr>
        <w:t xml:space="preserve">This notice is given pursuant to the Indian Child Welfare Act, 25 U.S.C. § 1912 and RCW 13.38.070.  A child custody proceeding involving the child named above is pending in the court named above.  A copy of the petition is attached.  There is reason to know that the child named above is (1) a member or (2) is the biological child of a member and is eligible for membership in the </w:t>
      </w:r>
      <w:r>
        <w:rPr>
          <w:rFonts w:ascii="Arial" w:hAnsi="Arial" w:cs="Arial"/>
          <w:sz w:val="22"/>
          <w:szCs w:val="22"/>
          <w:u w:val="single"/>
        </w:rPr>
        <w:tab/>
      </w:r>
      <w:r>
        <w:rPr>
          <w:rFonts w:ascii="Arial" w:hAnsi="Arial" w:cs="Arial"/>
          <w:sz w:val="22"/>
          <w:szCs w:val="22"/>
        </w:rPr>
        <w:t xml:space="preserve"> Tribe(s).</w:t>
      </w:r>
    </w:p>
    <w:p w:rsidR="003B6813" w:rsidRDefault="001F1697" w:rsidP="00D25C4B">
      <w:pPr>
        <w:numPr>
          <w:ilvl w:val="0"/>
          <w:numId w:val="4"/>
        </w:numPr>
        <w:tabs>
          <w:tab w:val="num" w:pos="0"/>
        </w:tabs>
        <w:spacing w:before="120"/>
        <w:rPr>
          <w:rFonts w:ascii="Arial" w:hAnsi="Arial" w:cs="Arial"/>
          <w:b/>
          <w:sz w:val="24"/>
          <w:szCs w:val="24"/>
        </w:rPr>
      </w:pPr>
      <w:r>
        <w:rPr>
          <w:rFonts w:ascii="Arial" w:hAnsi="Arial" w:cs="Arial"/>
          <w:b/>
          <w:sz w:val="24"/>
          <w:szCs w:val="24"/>
        </w:rPr>
        <w:t>Informa</w:t>
      </w:r>
      <w:smartTag w:uri="urn:schemas-microsoft-com:office:smarttags" w:element="PersonName">
        <w:r>
          <w:rPr>
            <w:rFonts w:ascii="Arial" w:hAnsi="Arial" w:cs="Arial"/>
            <w:b/>
            <w:sz w:val="24"/>
            <w:szCs w:val="24"/>
          </w:rPr>
          <w:t>t</w:t>
        </w:r>
      </w:smartTag>
      <w:r>
        <w:rPr>
          <w:rFonts w:ascii="Arial" w:hAnsi="Arial" w:cs="Arial"/>
          <w:b/>
          <w:sz w:val="24"/>
          <w:szCs w:val="24"/>
        </w:rPr>
        <w:t xml:space="preserve">ion on </w:t>
      </w:r>
      <w:smartTag w:uri="urn:schemas-microsoft-com:office:smarttags" w:element="PersonName">
        <w:r>
          <w:rPr>
            <w:rFonts w:ascii="Arial" w:hAnsi="Arial" w:cs="Arial"/>
            <w:b/>
            <w:sz w:val="24"/>
            <w:szCs w:val="24"/>
          </w:rPr>
          <w:t>t</w:t>
        </w:r>
      </w:smartTag>
      <w:r>
        <w:rPr>
          <w:rFonts w:ascii="Arial" w:hAnsi="Arial" w:cs="Arial"/>
          <w:b/>
          <w:sz w:val="24"/>
          <w:szCs w:val="24"/>
        </w:rPr>
        <w:t>he Child</w:t>
      </w:r>
    </w:p>
    <w:p w:rsidR="003B6813" w:rsidRDefault="001F1697" w:rsidP="00D25C4B">
      <w:pPr>
        <w:tabs>
          <w:tab w:val="left" w:pos="8640"/>
        </w:tabs>
        <w:spacing w:before="120"/>
        <w:ind w:left="360"/>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p>
    <w:p w:rsidR="003B6813" w:rsidRDefault="001F1697" w:rsidP="00D25C4B">
      <w:pPr>
        <w:tabs>
          <w:tab w:val="left" w:pos="8640"/>
        </w:tabs>
        <w:spacing w:before="120"/>
        <w:ind w:left="360"/>
        <w:rPr>
          <w:rFonts w:ascii="Arial" w:hAnsi="Arial" w:cs="Arial"/>
          <w:sz w:val="22"/>
          <w:szCs w:val="22"/>
          <w:u w:val="single"/>
        </w:rPr>
      </w:pPr>
      <w:r>
        <w:rPr>
          <w:rFonts w:ascii="Arial" w:hAnsi="Arial" w:cs="Arial"/>
          <w:sz w:val="22"/>
          <w:szCs w:val="22"/>
        </w:rPr>
        <w:t xml:space="preserve">Present residence:  </w:t>
      </w:r>
      <w:r>
        <w:rPr>
          <w:rFonts w:ascii="Arial" w:hAnsi="Arial" w:cs="Arial"/>
          <w:sz w:val="22"/>
          <w:szCs w:val="22"/>
          <w:u w:val="single"/>
        </w:rPr>
        <w:tab/>
      </w:r>
    </w:p>
    <w:p w:rsidR="003B6813" w:rsidRDefault="001F1697" w:rsidP="00D25C4B">
      <w:pPr>
        <w:tabs>
          <w:tab w:val="left" w:pos="8640"/>
        </w:tabs>
        <w:spacing w:before="120"/>
        <w:ind w:left="360"/>
        <w:rPr>
          <w:rFonts w:ascii="Arial" w:hAnsi="Arial" w:cs="Arial"/>
          <w:sz w:val="22"/>
          <w:szCs w:val="22"/>
          <w:u w:val="single"/>
        </w:rPr>
      </w:pPr>
      <w:r>
        <w:rPr>
          <w:rFonts w:ascii="Arial" w:hAnsi="Arial" w:cs="Arial"/>
          <w:sz w:val="22"/>
          <w:szCs w:val="22"/>
        </w:rPr>
        <w:t xml:space="preserve">Date and Place of Birth:  </w:t>
      </w:r>
      <w:r>
        <w:rPr>
          <w:rFonts w:ascii="Arial" w:hAnsi="Arial" w:cs="Arial"/>
          <w:sz w:val="22"/>
          <w:szCs w:val="22"/>
          <w:u w:val="single"/>
        </w:rPr>
        <w:tab/>
      </w:r>
    </w:p>
    <w:p w:rsidR="003B6813" w:rsidRDefault="001F1697" w:rsidP="00D25C4B">
      <w:pPr>
        <w:tabs>
          <w:tab w:val="left" w:pos="8640"/>
        </w:tabs>
        <w:spacing w:before="120"/>
        <w:ind w:left="360"/>
        <w:rPr>
          <w:rFonts w:ascii="Arial" w:hAnsi="Arial" w:cs="Arial"/>
          <w:sz w:val="22"/>
          <w:szCs w:val="22"/>
          <w:u w:val="single"/>
        </w:rPr>
      </w:pPr>
      <w:r>
        <w:rPr>
          <w:rFonts w:ascii="Arial" w:hAnsi="Arial" w:cs="Arial"/>
          <w:sz w:val="22"/>
          <w:szCs w:val="22"/>
        </w:rPr>
        <w:t xml:space="preserve">Where child was taken into custody:  </w:t>
      </w:r>
      <w:r>
        <w:rPr>
          <w:rFonts w:ascii="Arial" w:hAnsi="Arial" w:cs="Arial"/>
          <w:sz w:val="22"/>
          <w:szCs w:val="22"/>
          <w:u w:val="single"/>
        </w:rPr>
        <w:tab/>
      </w:r>
    </w:p>
    <w:p w:rsidR="003B6813" w:rsidRDefault="001F1697" w:rsidP="00D25C4B">
      <w:pPr>
        <w:spacing w:before="120"/>
        <w:ind w:left="360"/>
        <w:rPr>
          <w:rFonts w:ascii="Arial" w:hAnsi="Arial" w:cs="Arial"/>
          <w:sz w:val="22"/>
          <w:szCs w:val="22"/>
        </w:rPr>
      </w:pPr>
      <w:r>
        <w:rPr>
          <w:rFonts w:ascii="Arial" w:hAnsi="Arial" w:cs="Arial"/>
          <w:sz w:val="22"/>
          <w:szCs w:val="22"/>
        </w:rPr>
        <w:t>Tribal affiliation(s), enrollment number(s) or other identifying information:</w:t>
      </w:r>
    </w:p>
    <w:p w:rsidR="003B6813" w:rsidRDefault="001F1697" w:rsidP="00D25C4B">
      <w:pPr>
        <w:tabs>
          <w:tab w:val="left" w:pos="864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64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640"/>
        </w:tabs>
        <w:spacing w:before="120"/>
        <w:ind w:left="36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F1697" w:rsidP="00D25C4B">
      <w:pPr>
        <w:numPr>
          <w:ilvl w:val="0"/>
          <w:numId w:val="4"/>
        </w:numPr>
        <w:tabs>
          <w:tab w:val="left" w:pos="0"/>
        </w:tabs>
        <w:spacing w:before="120"/>
        <w:rPr>
          <w:rFonts w:ascii="Arial" w:hAnsi="Arial" w:cs="Arial"/>
          <w:b/>
          <w:sz w:val="24"/>
          <w:szCs w:val="24"/>
        </w:rPr>
      </w:pPr>
      <w:r>
        <w:rPr>
          <w:rFonts w:ascii="Arial" w:hAnsi="Arial" w:cs="Arial"/>
          <w:b/>
          <w:sz w:val="24"/>
          <w:szCs w:val="24"/>
        </w:rPr>
        <w:t>Informa</w:t>
      </w:r>
      <w:smartTag w:uri="urn:schemas-microsoft-com:office:smarttags" w:element="PersonName">
        <w:r>
          <w:rPr>
            <w:rFonts w:ascii="Arial" w:hAnsi="Arial" w:cs="Arial"/>
            <w:b/>
            <w:sz w:val="24"/>
            <w:szCs w:val="24"/>
          </w:rPr>
          <w:t>t</w:t>
        </w:r>
      </w:smartTag>
      <w:r>
        <w:rPr>
          <w:rFonts w:ascii="Arial" w:hAnsi="Arial" w:cs="Arial"/>
          <w:b/>
          <w:sz w:val="24"/>
          <w:szCs w:val="24"/>
        </w:rPr>
        <w:t xml:space="preserve">ion on </w:t>
      </w:r>
      <w:smartTag w:uri="urn:schemas-microsoft-com:office:smarttags" w:element="PersonName">
        <w:r>
          <w:rPr>
            <w:rFonts w:ascii="Arial" w:hAnsi="Arial" w:cs="Arial"/>
            <w:b/>
            <w:sz w:val="24"/>
            <w:szCs w:val="24"/>
          </w:rPr>
          <w:t>t</w:t>
        </w:r>
      </w:smartTag>
      <w:r>
        <w:rPr>
          <w:rFonts w:ascii="Arial" w:hAnsi="Arial" w:cs="Arial"/>
          <w:b/>
          <w:sz w:val="24"/>
          <w:szCs w:val="24"/>
        </w:rPr>
        <w:t>he Paren</w:t>
      </w:r>
      <w:smartTag w:uri="urn:schemas-microsoft-com:office:smarttags" w:element="PersonName">
        <w:r>
          <w:rPr>
            <w:rFonts w:ascii="Arial" w:hAnsi="Arial" w:cs="Arial"/>
            <w:b/>
            <w:sz w:val="24"/>
            <w:szCs w:val="24"/>
          </w:rPr>
          <w:t>t</w:t>
        </w:r>
      </w:smartTag>
      <w:r>
        <w:rPr>
          <w:rFonts w:ascii="Arial" w:hAnsi="Arial" w:cs="Arial"/>
          <w:b/>
          <w:sz w:val="24"/>
          <w:szCs w:val="24"/>
        </w:rPr>
        <w:t>s (and Indian Custodian, if applicable)</w:t>
      </w:r>
    </w:p>
    <w:p w:rsidR="003B6813" w:rsidRDefault="001B57CF" w:rsidP="001B57CF">
      <w:pPr>
        <w:tabs>
          <w:tab w:val="left" w:pos="0"/>
          <w:tab w:val="left" w:pos="360"/>
          <w:tab w:val="left" w:pos="1980"/>
          <w:tab w:val="left" w:pos="4590"/>
        </w:tabs>
        <w:ind w:left="360"/>
        <w:rPr>
          <w:rFonts w:ascii="Arial" w:hAnsi="Arial" w:cs="Arial"/>
          <w:sz w:val="22"/>
          <w:szCs w:val="22"/>
          <w:u w:val="single"/>
        </w:rPr>
      </w:pPr>
      <w:r>
        <w:rPr>
          <w:rFonts w:ascii="Arial" w:hAnsi="Arial" w:cs="Arial"/>
          <w:sz w:val="22"/>
          <w:szCs w:val="22"/>
        </w:rPr>
        <w:t>Parent 1</w:t>
      </w:r>
      <w:r w:rsidR="001F1697">
        <w:rPr>
          <w:rFonts w:ascii="Arial" w:hAnsi="Arial" w:cs="Arial"/>
          <w:sz w:val="22"/>
          <w:szCs w:val="22"/>
        </w:rPr>
        <w:t>:</w:t>
      </w:r>
      <w:r w:rsidR="001F1697">
        <w:rPr>
          <w:rFonts w:ascii="Arial" w:hAnsi="Arial" w:cs="Arial"/>
          <w:sz w:val="22"/>
          <w:szCs w:val="22"/>
        </w:rPr>
        <w:tab/>
      </w:r>
      <w:r>
        <w:rPr>
          <w:rFonts w:ascii="Arial" w:hAnsi="Arial" w:cs="Arial"/>
          <w:sz w:val="22"/>
          <w:szCs w:val="22"/>
        </w:rPr>
        <w:t>[  ]</w:t>
      </w:r>
      <w:r w:rsidR="001F1697">
        <w:rPr>
          <w:rFonts w:ascii="Arial" w:hAnsi="Arial" w:cs="Arial"/>
          <w:sz w:val="22"/>
          <w:szCs w:val="22"/>
        </w:rPr>
        <w:t xml:space="preserve">  biological </w:t>
      </w:r>
      <w:r w:rsidR="001F1697">
        <w:rPr>
          <w:rFonts w:ascii="Arial" w:hAnsi="Arial" w:cs="Arial"/>
          <w:sz w:val="22"/>
          <w:szCs w:val="22"/>
        </w:rPr>
        <w:tab/>
      </w:r>
      <w:r>
        <w:rPr>
          <w:rFonts w:ascii="Arial" w:hAnsi="Arial" w:cs="Arial"/>
          <w:sz w:val="22"/>
          <w:szCs w:val="22"/>
        </w:rPr>
        <w:t>[  ]</w:t>
      </w:r>
      <w:r w:rsidR="001F1697">
        <w:rPr>
          <w:rFonts w:ascii="Arial" w:hAnsi="Arial" w:cs="Arial"/>
          <w:sz w:val="22"/>
          <w:szCs w:val="22"/>
        </w:rPr>
        <w:t xml:space="preserve">  adoptive</w:t>
      </w:r>
    </w:p>
    <w:p w:rsidR="003B6813" w:rsidRDefault="001F1697" w:rsidP="0068225B">
      <w:pPr>
        <w:numPr>
          <w:ilvl w:val="1"/>
          <w:numId w:val="4"/>
        </w:numPr>
        <w:tabs>
          <w:tab w:val="left" w:pos="0"/>
          <w:tab w:val="left" w:pos="360"/>
          <w:tab w:val="left" w:pos="8640"/>
        </w:tabs>
        <w:spacing w:before="120"/>
        <w:rPr>
          <w:rFonts w:ascii="Arial" w:hAnsi="Arial" w:cs="Arial"/>
          <w:sz w:val="22"/>
          <w:szCs w:val="22"/>
        </w:rPr>
      </w:pPr>
      <w:r>
        <w:rPr>
          <w:rFonts w:ascii="Arial" w:hAnsi="Arial" w:cs="Arial"/>
          <w:sz w:val="22"/>
          <w:szCs w:val="22"/>
        </w:rPr>
        <w:t>Name (</w:t>
      </w:r>
      <w:r>
        <w:rPr>
          <w:rFonts w:ascii="Arial" w:hAnsi="Arial" w:cs="Arial"/>
          <w:i/>
          <w:sz w:val="22"/>
          <w:szCs w:val="22"/>
        </w:rPr>
        <w:t>all known names including maiden, married, and former names or aliases</w:t>
      </w:r>
      <w:r>
        <w:rPr>
          <w:rFonts w:ascii="Arial" w:hAnsi="Arial" w:cs="Arial"/>
          <w:sz w:val="22"/>
          <w:szCs w:val="22"/>
        </w:rPr>
        <w:t>):</w:t>
      </w:r>
    </w:p>
    <w:p w:rsidR="003B6813" w:rsidRDefault="001F1697" w:rsidP="0068225B">
      <w:pPr>
        <w:tabs>
          <w:tab w:val="left" w:pos="0"/>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68225B">
      <w:pPr>
        <w:tabs>
          <w:tab w:val="left" w:pos="0"/>
          <w:tab w:val="left" w:pos="8640"/>
        </w:tabs>
        <w:spacing w:before="120"/>
        <w:ind w:left="1080"/>
        <w:rPr>
          <w:rFonts w:ascii="Arial" w:hAnsi="Arial" w:cs="Arial"/>
          <w:sz w:val="22"/>
          <w:szCs w:val="22"/>
        </w:rPr>
      </w:pPr>
      <w:r>
        <w:rPr>
          <w:rFonts w:ascii="Arial" w:hAnsi="Arial" w:cs="Arial"/>
          <w:sz w:val="22"/>
          <w:szCs w:val="22"/>
          <w:u w:val="single"/>
        </w:rPr>
        <w:lastRenderedPageBreak/>
        <w:tab/>
      </w:r>
    </w:p>
    <w:p w:rsidR="003B6813" w:rsidRDefault="001F1697" w:rsidP="0068225B">
      <w:pPr>
        <w:numPr>
          <w:ilvl w:val="1"/>
          <w:numId w:val="4"/>
        </w:numPr>
        <w:tabs>
          <w:tab w:val="left" w:pos="0"/>
          <w:tab w:val="left" w:pos="360"/>
          <w:tab w:val="left" w:pos="8640"/>
        </w:tabs>
        <w:spacing w:before="120"/>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p>
    <w:p w:rsidR="003B6813" w:rsidRDefault="001F1697" w:rsidP="0068225B">
      <w:pPr>
        <w:numPr>
          <w:ilvl w:val="1"/>
          <w:numId w:val="4"/>
        </w:numPr>
        <w:tabs>
          <w:tab w:val="left" w:pos="0"/>
          <w:tab w:val="left" w:pos="360"/>
          <w:tab w:val="left" w:pos="8640"/>
        </w:tabs>
        <w:spacing w:before="120"/>
        <w:rPr>
          <w:rFonts w:ascii="Arial" w:hAnsi="Arial" w:cs="Arial"/>
          <w:sz w:val="22"/>
          <w:szCs w:val="22"/>
        </w:rPr>
      </w:pPr>
      <w:r>
        <w:rPr>
          <w:rFonts w:ascii="Arial" w:hAnsi="Arial" w:cs="Arial"/>
          <w:sz w:val="22"/>
          <w:szCs w:val="22"/>
        </w:rPr>
        <w:t xml:space="preserve">Date and Place of Birth:  </w:t>
      </w:r>
      <w:r>
        <w:rPr>
          <w:rFonts w:ascii="Arial" w:hAnsi="Arial" w:cs="Arial"/>
          <w:sz w:val="22"/>
          <w:szCs w:val="22"/>
          <w:u w:val="single"/>
        </w:rPr>
        <w:tab/>
      </w:r>
    </w:p>
    <w:p w:rsidR="003B6813" w:rsidRDefault="001F1697" w:rsidP="0068225B">
      <w:pPr>
        <w:numPr>
          <w:ilvl w:val="1"/>
          <w:numId w:val="4"/>
        </w:numPr>
        <w:tabs>
          <w:tab w:val="left" w:pos="0"/>
          <w:tab w:val="left" w:pos="360"/>
        </w:tabs>
        <w:spacing w:before="120"/>
        <w:rPr>
          <w:rFonts w:ascii="Arial" w:hAnsi="Arial" w:cs="Arial"/>
          <w:sz w:val="22"/>
          <w:szCs w:val="22"/>
        </w:rPr>
      </w:pPr>
      <w:r>
        <w:rPr>
          <w:rFonts w:ascii="Arial" w:hAnsi="Arial" w:cs="Arial"/>
          <w:sz w:val="22"/>
          <w:szCs w:val="22"/>
        </w:rPr>
        <w:t>Tribal affiliation(s), enrollment number(s), or other identifying information:</w:t>
      </w:r>
    </w:p>
    <w:p w:rsidR="003B6813" w:rsidRDefault="001F1697" w:rsidP="0068225B">
      <w:pPr>
        <w:tabs>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68225B">
      <w:pPr>
        <w:tabs>
          <w:tab w:val="left" w:pos="8640"/>
        </w:tabs>
        <w:spacing w:before="120"/>
        <w:ind w:left="108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F1697" w:rsidP="0068225B">
      <w:pPr>
        <w:tabs>
          <w:tab w:val="left" w:pos="0"/>
          <w:tab w:val="left" w:pos="360"/>
          <w:tab w:val="left" w:pos="1980"/>
          <w:tab w:val="left" w:pos="5760"/>
        </w:tabs>
        <w:spacing w:before="120"/>
        <w:rPr>
          <w:rFonts w:ascii="Arial" w:hAnsi="Arial" w:cs="Arial"/>
          <w:sz w:val="22"/>
          <w:szCs w:val="22"/>
        </w:rPr>
      </w:pPr>
      <w:r>
        <w:rPr>
          <w:rFonts w:ascii="Arial" w:hAnsi="Arial" w:cs="Arial"/>
          <w:sz w:val="22"/>
          <w:szCs w:val="22"/>
        </w:rPr>
        <w:tab/>
      </w:r>
      <w:r w:rsidR="001B57CF" w:rsidRPr="001B57CF">
        <w:rPr>
          <w:rFonts w:ascii="Arial" w:hAnsi="Arial" w:cs="Arial"/>
          <w:sz w:val="22"/>
          <w:szCs w:val="22"/>
          <w:u w:val="single"/>
        </w:rPr>
        <w:t>Parent 2</w:t>
      </w:r>
      <w:r>
        <w:rPr>
          <w:rFonts w:ascii="Arial" w:hAnsi="Arial" w:cs="Arial"/>
          <w:sz w:val="22"/>
          <w:szCs w:val="22"/>
        </w:rPr>
        <w:t>:</w:t>
      </w:r>
      <w:r>
        <w:rPr>
          <w:rFonts w:ascii="Arial" w:hAnsi="Arial" w:cs="Arial"/>
          <w:sz w:val="22"/>
          <w:szCs w:val="22"/>
        </w:rPr>
        <w:tab/>
      </w:r>
      <w:r w:rsidR="001B57CF">
        <w:rPr>
          <w:rFonts w:ascii="Arial" w:hAnsi="Arial" w:cs="Arial"/>
          <w:sz w:val="22"/>
          <w:szCs w:val="22"/>
        </w:rPr>
        <w:t>[  ]</w:t>
      </w:r>
      <w:r>
        <w:rPr>
          <w:rFonts w:ascii="Arial" w:hAnsi="Arial" w:cs="Arial"/>
          <w:sz w:val="22"/>
          <w:szCs w:val="22"/>
        </w:rPr>
        <w:t xml:space="preserve">  biological (paternity established</w:t>
      </w:r>
      <w:r w:rsidR="00A93256">
        <w:rPr>
          <w:rFonts w:ascii="Arial" w:hAnsi="Arial" w:cs="Arial"/>
          <w:sz w:val="22"/>
          <w:szCs w:val="22"/>
        </w:rPr>
        <w:t>)</w:t>
      </w:r>
      <w:r>
        <w:rPr>
          <w:rFonts w:ascii="Arial" w:hAnsi="Arial" w:cs="Arial"/>
          <w:sz w:val="22"/>
          <w:szCs w:val="22"/>
        </w:rPr>
        <w:tab/>
      </w:r>
      <w:r w:rsidR="001B57CF">
        <w:rPr>
          <w:rFonts w:ascii="Arial" w:hAnsi="Arial" w:cs="Arial"/>
          <w:sz w:val="22"/>
          <w:szCs w:val="22"/>
        </w:rPr>
        <w:t>[  ]</w:t>
      </w:r>
      <w:r>
        <w:rPr>
          <w:rFonts w:ascii="Arial" w:hAnsi="Arial" w:cs="Arial"/>
          <w:sz w:val="22"/>
          <w:szCs w:val="22"/>
        </w:rPr>
        <w:t xml:space="preserve">  alleged (paternity not est.)</w:t>
      </w:r>
    </w:p>
    <w:p w:rsidR="003B6813" w:rsidRDefault="001F1697" w:rsidP="0068225B">
      <w:pPr>
        <w:tabs>
          <w:tab w:val="left" w:pos="0"/>
          <w:tab w:val="left" w:pos="360"/>
          <w:tab w:val="left" w:pos="1980"/>
          <w:tab w:val="left" w:pos="5760"/>
        </w:tabs>
        <w:spacing w:before="120"/>
        <w:rPr>
          <w:rFonts w:ascii="Arial" w:hAnsi="Arial" w:cs="Arial"/>
          <w:sz w:val="22"/>
          <w:szCs w:val="22"/>
          <w:u w:val="single"/>
        </w:rPr>
      </w:pPr>
      <w:r>
        <w:rPr>
          <w:rFonts w:ascii="Arial" w:hAnsi="Arial" w:cs="Arial"/>
          <w:sz w:val="22"/>
          <w:szCs w:val="22"/>
        </w:rPr>
        <w:tab/>
      </w:r>
      <w:r>
        <w:rPr>
          <w:rFonts w:ascii="Arial" w:hAnsi="Arial" w:cs="Arial"/>
          <w:sz w:val="22"/>
          <w:szCs w:val="22"/>
        </w:rPr>
        <w:tab/>
      </w:r>
      <w:r w:rsidR="001B57CF">
        <w:rPr>
          <w:rFonts w:ascii="Arial" w:hAnsi="Arial" w:cs="Arial"/>
          <w:sz w:val="22"/>
          <w:szCs w:val="22"/>
        </w:rPr>
        <w:t>[  ]</w:t>
      </w:r>
      <w:r>
        <w:rPr>
          <w:rFonts w:ascii="Arial" w:hAnsi="Arial" w:cs="Arial"/>
          <w:sz w:val="22"/>
          <w:szCs w:val="22"/>
        </w:rPr>
        <w:t xml:space="preserve">  presumed/legal</w:t>
      </w:r>
      <w:r>
        <w:rPr>
          <w:rFonts w:ascii="Arial" w:hAnsi="Arial" w:cs="Arial"/>
          <w:sz w:val="22"/>
          <w:szCs w:val="22"/>
        </w:rPr>
        <w:tab/>
      </w:r>
      <w:r w:rsidR="001B57CF">
        <w:rPr>
          <w:rFonts w:ascii="Arial" w:hAnsi="Arial" w:cs="Arial"/>
          <w:sz w:val="22"/>
          <w:szCs w:val="22"/>
        </w:rPr>
        <w:t>[  ]</w:t>
      </w:r>
      <w:r>
        <w:rPr>
          <w:rFonts w:ascii="Arial" w:hAnsi="Arial" w:cs="Arial"/>
          <w:sz w:val="22"/>
          <w:szCs w:val="22"/>
        </w:rPr>
        <w:t xml:space="preserve">  adoptive</w:t>
      </w:r>
    </w:p>
    <w:p w:rsidR="003B6813" w:rsidRDefault="001F1697" w:rsidP="0068225B">
      <w:pPr>
        <w:numPr>
          <w:ilvl w:val="0"/>
          <w:numId w:val="5"/>
        </w:numPr>
        <w:tabs>
          <w:tab w:val="clear" w:pos="1440"/>
          <w:tab w:val="left" w:pos="0"/>
          <w:tab w:val="left" w:pos="360"/>
          <w:tab w:val="num" w:pos="1080"/>
          <w:tab w:val="left" w:pos="8640"/>
        </w:tabs>
        <w:spacing w:before="120"/>
        <w:ind w:left="1080" w:hanging="360"/>
        <w:rPr>
          <w:rFonts w:ascii="Arial" w:hAnsi="Arial" w:cs="Arial"/>
          <w:sz w:val="22"/>
          <w:szCs w:val="22"/>
        </w:rPr>
      </w:pPr>
      <w:r>
        <w:rPr>
          <w:rFonts w:ascii="Arial" w:hAnsi="Arial" w:cs="Arial"/>
          <w:sz w:val="22"/>
          <w:szCs w:val="22"/>
        </w:rPr>
        <w:t>Name (</w:t>
      </w:r>
      <w:r>
        <w:rPr>
          <w:rFonts w:ascii="Arial" w:hAnsi="Arial" w:cs="Arial"/>
          <w:i/>
          <w:sz w:val="22"/>
          <w:szCs w:val="22"/>
        </w:rPr>
        <w:t>all known names including former names or aliases</w:t>
      </w:r>
      <w:r>
        <w:rPr>
          <w:rFonts w:ascii="Arial" w:hAnsi="Arial" w:cs="Arial"/>
          <w:sz w:val="22"/>
          <w:szCs w:val="22"/>
        </w:rPr>
        <w:t xml:space="preserve">):  </w:t>
      </w:r>
    </w:p>
    <w:p w:rsidR="003B6813" w:rsidRDefault="001F1697" w:rsidP="0068225B">
      <w:pPr>
        <w:tabs>
          <w:tab w:val="left" w:pos="0"/>
          <w:tab w:val="left" w:pos="360"/>
          <w:tab w:val="num" w:pos="1080"/>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68225B">
      <w:pPr>
        <w:tabs>
          <w:tab w:val="left" w:pos="0"/>
          <w:tab w:val="left" w:pos="360"/>
          <w:tab w:val="num" w:pos="1080"/>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68225B">
      <w:pPr>
        <w:numPr>
          <w:ilvl w:val="0"/>
          <w:numId w:val="5"/>
        </w:numPr>
        <w:tabs>
          <w:tab w:val="clear" w:pos="1440"/>
          <w:tab w:val="left" w:pos="0"/>
          <w:tab w:val="left" w:pos="360"/>
          <w:tab w:val="num" w:pos="1080"/>
          <w:tab w:val="left" w:pos="8640"/>
        </w:tabs>
        <w:spacing w:before="120"/>
        <w:ind w:left="1080" w:hanging="360"/>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p>
    <w:p w:rsidR="003B6813" w:rsidRDefault="001F1697" w:rsidP="0068225B">
      <w:pPr>
        <w:numPr>
          <w:ilvl w:val="0"/>
          <w:numId w:val="5"/>
        </w:numPr>
        <w:tabs>
          <w:tab w:val="clear" w:pos="1440"/>
          <w:tab w:val="left" w:pos="0"/>
          <w:tab w:val="left" w:pos="360"/>
          <w:tab w:val="num" w:pos="1080"/>
          <w:tab w:val="left" w:pos="8640"/>
        </w:tabs>
        <w:spacing w:before="120"/>
        <w:ind w:left="1080" w:hanging="360"/>
        <w:rPr>
          <w:rFonts w:ascii="Arial" w:hAnsi="Arial" w:cs="Arial"/>
          <w:sz w:val="22"/>
          <w:szCs w:val="22"/>
        </w:rPr>
      </w:pPr>
      <w:r>
        <w:rPr>
          <w:rFonts w:ascii="Arial" w:hAnsi="Arial" w:cs="Arial"/>
          <w:sz w:val="22"/>
          <w:szCs w:val="22"/>
        </w:rPr>
        <w:t xml:space="preserve">Date and Place of Birth:  </w:t>
      </w:r>
      <w:r>
        <w:rPr>
          <w:rFonts w:ascii="Arial" w:hAnsi="Arial" w:cs="Arial"/>
          <w:sz w:val="22"/>
          <w:szCs w:val="22"/>
          <w:u w:val="single"/>
        </w:rPr>
        <w:tab/>
      </w:r>
    </w:p>
    <w:p w:rsidR="003B6813" w:rsidRDefault="001F1697" w:rsidP="0068225B">
      <w:pPr>
        <w:numPr>
          <w:ilvl w:val="0"/>
          <w:numId w:val="5"/>
        </w:numPr>
        <w:tabs>
          <w:tab w:val="clear" w:pos="1440"/>
          <w:tab w:val="left" w:pos="0"/>
          <w:tab w:val="left" w:pos="360"/>
          <w:tab w:val="num" w:pos="1080"/>
        </w:tabs>
        <w:spacing w:before="120"/>
        <w:ind w:left="1080" w:hanging="360"/>
        <w:rPr>
          <w:rFonts w:ascii="Arial" w:hAnsi="Arial" w:cs="Arial"/>
          <w:sz w:val="22"/>
          <w:szCs w:val="22"/>
        </w:rPr>
      </w:pPr>
      <w:r>
        <w:rPr>
          <w:rFonts w:ascii="Arial" w:hAnsi="Arial" w:cs="Arial"/>
          <w:sz w:val="22"/>
          <w:szCs w:val="22"/>
        </w:rPr>
        <w:t>Tribal affiliation(s), enrollment number(s), or other identifying information:</w:t>
      </w:r>
    </w:p>
    <w:p w:rsidR="003B6813" w:rsidRDefault="001F1697" w:rsidP="0068225B">
      <w:pPr>
        <w:tabs>
          <w:tab w:val="num" w:pos="1080"/>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68225B">
      <w:pPr>
        <w:tabs>
          <w:tab w:val="num" w:pos="1080"/>
          <w:tab w:val="left" w:pos="8640"/>
        </w:tabs>
        <w:spacing w:before="120"/>
        <w:ind w:left="108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F1697" w:rsidP="0068225B">
      <w:pPr>
        <w:tabs>
          <w:tab w:val="left" w:pos="8640"/>
        </w:tabs>
        <w:spacing w:before="120"/>
        <w:ind w:left="360"/>
        <w:rPr>
          <w:rFonts w:ascii="Arial" w:hAnsi="Arial" w:cs="Arial"/>
          <w:sz w:val="22"/>
          <w:szCs w:val="22"/>
          <w:u w:val="single"/>
        </w:rPr>
      </w:pPr>
      <w:r>
        <w:rPr>
          <w:rFonts w:ascii="Arial" w:hAnsi="Arial" w:cs="Arial"/>
          <w:sz w:val="22"/>
          <w:szCs w:val="22"/>
          <w:u w:val="single"/>
        </w:rPr>
        <w:t>Other</w:t>
      </w:r>
      <w:r>
        <w:rPr>
          <w:rFonts w:ascii="Arial" w:hAnsi="Arial" w:cs="Arial"/>
          <w:sz w:val="22"/>
          <w:szCs w:val="22"/>
        </w:rPr>
        <w:t xml:space="preserve"> (</w:t>
      </w:r>
      <w:r>
        <w:rPr>
          <w:rFonts w:ascii="Arial" w:hAnsi="Arial" w:cs="Arial"/>
          <w:i/>
          <w:sz w:val="22"/>
          <w:szCs w:val="22"/>
        </w:rPr>
        <w:t>if applicable</w:t>
      </w:r>
      <w:r>
        <w:rPr>
          <w:rFonts w:ascii="Arial" w:hAnsi="Arial" w:cs="Arial"/>
          <w:sz w:val="22"/>
          <w:szCs w:val="22"/>
        </w:rPr>
        <w:t xml:space="preserve">): </w:t>
      </w:r>
      <w:r>
        <w:rPr>
          <w:rFonts w:ascii="Arial" w:hAnsi="Arial" w:cs="Arial"/>
          <w:sz w:val="22"/>
          <w:szCs w:val="22"/>
          <w:u w:val="single"/>
        </w:rPr>
        <w:tab/>
      </w:r>
    </w:p>
    <w:p w:rsidR="003B6813" w:rsidRDefault="001B57CF" w:rsidP="0068225B">
      <w:pPr>
        <w:tabs>
          <w:tab w:val="left" w:pos="360"/>
          <w:tab w:val="left" w:pos="1980"/>
          <w:tab w:val="left" w:pos="5760"/>
        </w:tabs>
        <w:spacing w:before="120"/>
        <w:ind w:left="1980"/>
        <w:rPr>
          <w:rFonts w:ascii="Arial" w:hAnsi="Arial" w:cs="Arial"/>
          <w:sz w:val="22"/>
          <w:szCs w:val="22"/>
        </w:rPr>
      </w:pPr>
      <w:r>
        <w:rPr>
          <w:rFonts w:ascii="Arial" w:hAnsi="Arial" w:cs="Arial"/>
          <w:sz w:val="22"/>
          <w:szCs w:val="22"/>
        </w:rPr>
        <w:t>[  ]</w:t>
      </w:r>
      <w:r w:rsidR="001F1697">
        <w:rPr>
          <w:rFonts w:ascii="Arial" w:hAnsi="Arial" w:cs="Arial"/>
          <w:sz w:val="22"/>
          <w:szCs w:val="22"/>
        </w:rPr>
        <w:t xml:space="preserve">  biological (paternity established</w:t>
      </w:r>
      <w:r w:rsidR="00A93256">
        <w:rPr>
          <w:rFonts w:ascii="Arial" w:hAnsi="Arial" w:cs="Arial"/>
          <w:sz w:val="22"/>
          <w:szCs w:val="22"/>
        </w:rPr>
        <w:t>)</w:t>
      </w:r>
      <w:r w:rsidR="001F1697">
        <w:rPr>
          <w:rFonts w:ascii="Arial" w:hAnsi="Arial" w:cs="Arial"/>
          <w:sz w:val="22"/>
          <w:szCs w:val="22"/>
        </w:rPr>
        <w:tab/>
      </w:r>
      <w:r>
        <w:rPr>
          <w:rFonts w:ascii="Arial" w:hAnsi="Arial" w:cs="Arial"/>
          <w:sz w:val="22"/>
          <w:szCs w:val="22"/>
        </w:rPr>
        <w:t>[  ]</w:t>
      </w:r>
      <w:r w:rsidR="001F1697">
        <w:rPr>
          <w:rFonts w:ascii="Arial" w:hAnsi="Arial" w:cs="Arial"/>
          <w:sz w:val="22"/>
          <w:szCs w:val="22"/>
        </w:rPr>
        <w:t xml:space="preserve">  alleged (paternity not est.)</w:t>
      </w:r>
    </w:p>
    <w:p w:rsidR="003B6813" w:rsidRDefault="001F1697">
      <w:pPr>
        <w:tabs>
          <w:tab w:val="left" w:pos="0"/>
          <w:tab w:val="left" w:pos="360"/>
          <w:tab w:val="left" w:pos="1980"/>
          <w:tab w:val="left" w:pos="5760"/>
        </w:tabs>
        <w:rPr>
          <w:rFonts w:ascii="Arial" w:hAnsi="Arial" w:cs="Arial"/>
          <w:sz w:val="22"/>
          <w:szCs w:val="22"/>
          <w:u w:val="single"/>
        </w:rPr>
      </w:pPr>
      <w:r>
        <w:rPr>
          <w:rFonts w:ascii="Arial" w:hAnsi="Arial" w:cs="Arial"/>
          <w:sz w:val="22"/>
          <w:szCs w:val="22"/>
        </w:rPr>
        <w:tab/>
      </w:r>
      <w:r>
        <w:rPr>
          <w:rFonts w:ascii="Arial" w:hAnsi="Arial" w:cs="Arial"/>
          <w:sz w:val="22"/>
          <w:szCs w:val="22"/>
        </w:rPr>
        <w:tab/>
      </w:r>
      <w:r w:rsidR="001B57CF">
        <w:rPr>
          <w:rFonts w:ascii="Arial" w:hAnsi="Arial" w:cs="Arial"/>
          <w:sz w:val="22"/>
          <w:szCs w:val="22"/>
        </w:rPr>
        <w:t>[  ]</w:t>
      </w:r>
      <w:r>
        <w:rPr>
          <w:rFonts w:ascii="Arial" w:hAnsi="Arial" w:cs="Arial"/>
          <w:sz w:val="22"/>
          <w:szCs w:val="22"/>
        </w:rPr>
        <w:t xml:space="preserve">  presumed/legal</w:t>
      </w:r>
      <w:r>
        <w:rPr>
          <w:rFonts w:ascii="Arial" w:hAnsi="Arial" w:cs="Arial"/>
          <w:sz w:val="22"/>
          <w:szCs w:val="22"/>
        </w:rPr>
        <w:tab/>
      </w:r>
      <w:r w:rsidR="001B57CF">
        <w:rPr>
          <w:rFonts w:ascii="Arial" w:hAnsi="Arial" w:cs="Arial"/>
          <w:sz w:val="22"/>
          <w:szCs w:val="22"/>
        </w:rPr>
        <w:t>[  ]</w:t>
      </w:r>
      <w:r>
        <w:rPr>
          <w:rFonts w:ascii="Arial" w:hAnsi="Arial" w:cs="Arial"/>
          <w:sz w:val="22"/>
          <w:szCs w:val="22"/>
        </w:rPr>
        <w:t xml:space="preserve">  adoptive</w:t>
      </w:r>
    </w:p>
    <w:p w:rsidR="003B6813" w:rsidRDefault="001F1697" w:rsidP="00D25C4B">
      <w:pPr>
        <w:numPr>
          <w:ilvl w:val="0"/>
          <w:numId w:val="6"/>
        </w:numPr>
        <w:tabs>
          <w:tab w:val="clear" w:pos="1440"/>
          <w:tab w:val="left" w:pos="0"/>
          <w:tab w:val="left" w:pos="360"/>
          <w:tab w:val="left" w:pos="1080"/>
          <w:tab w:val="left" w:pos="8640"/>
        </w:tabs>
        <w:spacing w:before="120"/>
        <w:ind w:left="1080" w:hanging="360"/>
        <w:rPr>
          <w:rFonts w:ascii="Arial" w:hAnsi="Arial" w:cs="Arial"/>
          <w:sz w:val="22"/>
          <w:szCs w:val="22"/>
        </w:rPr>
      </w:pPr>
      <w:r>
        <w:rPr>
          <w:rFonts w:ascii="Arial" w:hAnsi="Arial" w:cs="Arial"/>
          <w:sz w:val="22"/>
          <w:szCs w:val="22"/>
        </w:rPr>
        <w:t>Name (</w:t>
      </w:r>
      <w:r>
        <w:rPr>
          <w:rFonts w:ascii="Arial" w:hAnsi="Arial" w:cs="Arial"/>
          <w:i/>
          <w:sz w:val="22"/>
          <w:szCs w:val="22"/>
        </w:rPr>
        <w:t>all known names including former names or aliases</w:t>
      </w:r>
      <w:r>
        <w:rPr>
          <w:rFonts w:ascii="Arial" w:hAnsi="Arial" w:cs="Arial"/>
          <w:sz w:val="22"/>
          <w:szCs w:val="22"/>
        </w:rPr>
        <w:t xml:space="preserve">):  </w:t>
      </w:r>
    </w:p>
    <w:p w:rsidR="003B6813" w:rsidRDefault="001F1697" w:rsidP="00D25C4B">
      <w:pPr>
        <w:tabs>
          <w:tab w:val="left" w:pos="0"/>
          <w:tab w:val="left" w:pos="360"/>
          <w:tab w:val="left" w:pos="1080"/>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D25C4B">
      <w:pPr>
        <w:numPr>
          <w:ilvl w:val="0"/>
          <w:numId w:val="6"/>
        </w:numPr>
        <w:tabs>
          <w:tab w:val="clear" w:pos="1440"/>
          <w:tab w:val="left" w:pos="0"/>
          <w:tab w:val="left" w:pos="360"/>
          <w:tab w:val="left" w:pos="1080"/>
          <w:tab w:val="left" w:pos="8640"/>
        </w:tabs>
        <w:spacing w:before="120"/>
        <w:ind w:left="1080" w:hanging="360"/>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p>
    <w:p w:rsidR="003B6813" w:rsidRDefault="001F1697" w:rsidP="00D25C4B">
      <w:pPr>
        <w:numPr>
          <w:ilvl w:val="0"/>
          <w:numId w:val="6"/>
        </w:numPr>
        <w:tabs>
          <w:tab w:val="clear" w:pos="1440"/>
          <w:tab w:val="left" w:pos="0"/>
          <w:tab w:val="left" w:pos="360"/>
          <w:tab w:val="left" w:pos="1080"/>
          <w:tab w:val="left" w:pos="8640"/>
        </w:tabs>
        <w:spacing w:before="120"/>
        <w:ind w:left="1080" w:hanging="360"/>
        <w:rPr>
          <w:rFonts w:ascii="Arial" w:hAnsi="Arial" w:cs="Arial"/>
          <w:sz w:val="22"/>
          <w:szCs w:val="22"/>
        </w:rPr>
      </w:pPr>
      <w:r>
        <w:rPr>
          <w:rFonts w:ascii="Arial" w:hAnsi="Arial" w:cs="Arial"/>
          <w:sz w:val="22"/>
          <w:szCs w:val="22"/>
        </w:rPr>
        <w:t xml:space="preserve">Date and Place of Birth:  </w:t>
      </w:r>
      <w:r>
        <w:rPr>
          <w:rFonts w:ascii="Arial" w:hAnsi="Arial" w:cs="Arial"/>
          <w:sz w:val="22"/>
          <w:szCs w:val="22"/>
          <w:u w:val="single"/>
        </w:rPr>
        <w:tab/>
      </w:r>
    </w:p>
    <w:p w:rsidR="003B6813" w:rsidRDefault="001F1697" w:rsidP="00D25C4B">
      <w:pPr>
        <w:numPr>
          <w:ilvl w:val="0"/>
          <w:numId w:val="6"/>
        </w:numPr>
        <w:tabs>
          <w:tab w:val="clear" w:pos="1440"/>
          <w:tab w:val="left" w:pos="0"/>
          <w:tab w:val="left" w:pos="360"/>
          <w:tab w:val="left" w:pos="1080"/>
        </w:tabs>
        <w:spacing w:before="120"/>
        <w:ind w:left="1080" w:hanging="360"/>
        <w:rPr>
          <w:rFonts w:ascii="Arial" w:hAnsi="Arial" w:cs="Arial"/>
          <w:sz w:val="22"/>
          <w:szCs w:val="22"/>
        </w:rPr>
      </w:pPr>
      <w:r>
        <w:rPr>
          <w:rFonts w:ascii="Arial" w:hAnsi="Arial" w:cs="Arial"/>
          <w:sz w:val="22"/>
          <w:szCs w:val="22"/>
        </w:rPr>
        <w:t>Tribal affiliation(s), enrollment number(s), or other identifying information:</w:t>
      </w:r>
    </w:p>
    <w:p w:rsidR="003B6813" w:rsidRDefault="001F1697" w:rsidP="00D25C4B">
      <w:pPr>
        <w:tabs>
          <w:tab w:val="left" w:pos="1080"/>
          <w:tab w:val="left" w:pos="8640"/>
        </w:tabs>
        <w:spacing w:before="120"/>
        <w:ind w:left="108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1080"/>
          <w:tab w:val="left" w:pos="8640"/>
        </w:tabs>
        <w:spacing w:before="120"/>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rPr>
        <w:t>.</w:t>
      </w:r>
    </w:p>
    <w:p w:rsidR="003B6813" w:rsidRDefault="001F1697" w:rsidP="00D25C4B">
      <w:pPr>
        <w:tabs>
          <w:tab w:val="left" w:pos="360"/>
        </w:tabs>
        <w:spacing w:before="120"/>
        <w:ind w:left="360"/>
        <w:rPr>
          <w:rFonts w:ascii="Arial" w:hAnsi="Arial" w:cs="Arial"/>
          <w:sz w:val="22"/>
          <w:szCs w:val="22"/>
          <w:u w:val="single"/>
        </w:rPr>
      </w:pPr>
      <w:r>
        <w:rPr>
          <w:rFonts w:ascii="Arial" w:hAnsi="Arial" w:cs="Arial"/>
          <w:sz w:val="22"/>
          <w:szCs w:val="22"/>
          <w:u w:val="single"/>
        </w:rPr>
        <w:t>Indian Custodian</w:t>
      </w:r>
      <w:r>
        <w:rPr>
          <w:rFonts w:ascii="Arial" w:hAnsi="Arial" w:cs="Arial"/>
          <w:sz w:val="22"/>
          <w:szCs w:val="22"/>
        </w:rPr>
        <w:t xml:space="preserve"> (</w:t>
      </w:r>
      <w:r>
        <w:rPr>
          <w:rFonts w:ascii="Arial" w:hAnsi="Arial" w:cs="Arial"/>
          <w:i/>
          <w:sz w:val="22"/>
          <w:szCs w:val="22"/>
        </w:rPr>
        <w:t>if applicable</w:t>
      </w:r>
      <w:r>
        <w:rPr>
          <w:rFonts w:ascii="Arial" w:hAnsi="Arial" w:cs="Arial"/>
          <w:sz w:val="22"/>
          <w:szCs w:val="22"/>
        </w:rPr>
        <w:t>):</w:t>
      </w:r>
    </w:p>
    <w:p w:rsidR="003B6813" w:rsidRDefault="001F1697" w:rsidP="00D25C4B">
      <w:pPr>
        <w:numPr>
          <w:ilvl w:val="0"/>
          <w:numId w:val="8"/>
        </w:numPr>
        <w:tabs>
          <w:tab w:val="left" w:pos="0"/>
          <w:tab w:val="left" w:pos="360"/>
          <w:tab w:val="left" w:pos="1440"/>
          <w:tab w:val="left" w:pos="8640"/>
        </w:tabs>
        <w:spacing w:before="120"/>
        <w:ind w:hanging="720"/>
        <w:rPr>
          <w:rFonts w:ascii="Arial" w:hAnsi="Arial" w:cs="Arial"/>
          <w:sz w:val="22"/>
          <w:szCs w:val="22"/>
          <w:u w:val="single"/>
        </w:rPr>
      </w:pPr>
      <w:r>
        <w:rPr>
          <w:rFonts w:ascii="Arial" w:hAnsi="Arial" w:cs="Arial"/>
          <w:sz w:val="22"/>
          <w:szCs w:val="22"/>
        </w:rPr>
        <w:t xml:space="preserve">Name (all known names including former names or aliases):  </w:t>
      </w:r>
      <w:r>
        <w:rPr>
          <w:rFonts w:ascii="Arial" w:hAnsi="Arial" w:cs="Arial"/>
          <w:sz w:val="22"/>
          <w:szCs w:val="22"/>
          <w:u w:val="single"/>
        </w:rPr>
        <w:tab/>
      </w:r>
    </w:p>
    <w:p w:rsidR="003B6813" w:rsidRDefault="001F1697" w:rsidP="00D25C4B">
      <w:pPr>
        <w:tabs>
          <w:tab w:val="left" w:pos="0"/>
          <w:tab w:val="left" w:pos="360"/>
          <w:tab w:val="left" w:pos="8640"/>
        </w:tabs>
        <w:spacing w:before="120"/>
        <w:ind w:left="1440"/>
        <w:rPr>
          <w:rFonts w:ascii="Arial" w:hAnsi="Arial" w:cs="Arial"/>
          <w:sz w:val="22"/>
          <w:szCs w:val="22"/>
        </w:rPr>
      </w:pPr>
      <w:r>
        <w:rPr>
          <w:rFonts w:ascii="Arial" w:hAnsi="Arial" w:cs="Arial"/>
          <w:sz w:val="22"/>
          <w:szCs w:val="22"/>
          <w:u w:val="single"/>
        </w:rPr>
        <w:tab/>
      </w:r>
    </w:p>
    <w:p w:rsidR="003B6813" w:rsidRDefault="001F1697" w:rsidP="00D25C4B">
      <w:pPr>
        <w:numPr>
          <w:ilvl w:val="0"/>
          <w:numId w:val="9"/>
        </w:numPr>
        <w:tabs>
          <w:tab w:val="left" w:pos="0"/>
          <w:tab w:val="left" w:pos="360"/>
          <w:tab w:val="left" w:pos="8640"/>
        </w:tabs>
        <w:spacing w:before="120"/>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p>
    <w:p w:rsidR="003B6813" w:rsidRDefault="001F1697" w:rsidP="00D25C4B">
      <w:pPr>
        <w:numPr>
          <w:ilvl w:val="0"/>
          <w:numId w:val="9"/>
        </w:numPr>
        <w:tabs>
          <w:tab w:val="left" w:pos="0"/>
          <w:tab w:val="left" w:pos="360"/>
          <w:tab w:val="left" w:pos="8640"/>
        </w:tabs>
        <w:spacing w:before="120"/>
        <w:rPr>
          <w:rFonts w:ascii="Arial" w:hAnsi="Arial" w:cs="Arial"/>
          <w:sz w:val="22"/>
          <w:szCs w:val="22"/>
        </w:rPr>
      </w:pPr>
      <w:r>
        <w:rPr>
          <w:rFonts w:ascii="Arial" w:hAnsi="Arial" w:cs="Arial"/>
          <w:sz w:val="22"/>
          <w:szCs w:val="22"/>
        </w:rPr>
        <w:t xml:space="preserve">Date and Place of </w:t>
      </w:r>
      <w:bookmarkStart w:id="0" w:name="_GoBack"/>
      <w:bookmarkEnd w:id="0"/>
      <w:r>
        <w:rPr>
          <w:rFonts w:ascii="Arial" w:hAnsi="Arial" w:cs="Arial"/>
          <w:sz w:val="22"/>
          <w:szCs w:val="22"/>
        </w:rPr>
        <w:t xml:space="preserve">Birth:  </w:t>
      </w:r>
      <w:r>
        <w:rPr>
          <w:rFonts w:ascii="Arial" w:hAnsi="Arial" w:cs="Arial"/>
          <w:sz w:val="22"/>
          <w:szCs w:val="22"/>
          <w:u w:val="single"/>
        </w:rPr>
        <w:tab/>
      </w:r>
    </w:p>
    <w:p w:rsidR="003B6813" w:rsidRDefault="001F1697" w:rsidP="00D25C4B">
      <w:pPr>
        <w:numPr>
          <w:ilvl w:val="0"/>
          <w:numId w:val="9"/>
        </w:numPr>
        <w:tabs>
          <w:tab w:val="left" w:pos="0"/>
          <w:tab w:val="left" w:pos="360"/>
        </w:tabs>
        <w:spacing w:before="120"/>
        <w:rPr>
          <w:rFonts w:ascii="Arial" w:hAnsi="Arial" w:cs="Arial"/>
          <w:sz w:val="22"/>
          <w:szCs w:val="22"/>
        </w:rPr>
      </w:pPr>
      <w:r>
        <w:rPr>
          <w:rFonts w:ascii="Arial" w:hAnsi="Arial" w:cs="Arial"/>
          <w:sz w:val="22"/>
          <w:szCs w:val="22"/>
        </w:rPr>
        <w:t>Tribal affiliation(s), enrollment number(s), or other identifying information:</w:t>
      </w:r>
    </w:p>
    <w:p w:rsidR="003B6813" w:rsidRDefault="001F1697" w:rsidP="00D25C4B">
      <w:pPr>
        <w:tabs>
          <w:tab w:val="left" w:pos="8640"/>
        </w:tabs>
        <w:spacing w:before="120"/>
        <w:ind w:left="144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640"/>
        </w:tabs>
        <w:spacing w:before="120"/>
        <w:ind w:left="144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F1697" w:rsidP="00D25C4B">
      <w:pPr>
        <w:numPr>
          <w:ilvl w:val="0"/>
          <w:numId w:val="9"/>
        </w:numPr>
        <w:tabs>
          <w:tab w:val="left" w:pos="8640"/>
        </w:tabs>
        <w:spacing w:before="120"/>
        <w:rPr>
          <w:rFonts w:ascii="Arial" w:hAnsi="Arial" w:cs="Arial"/>
          <w:sz w:val="22"/>
          <w:szCs w:val="22"/>
        </w:rPr>
      </w:pPr>
      <w:r>
        <w:rPr>
          <w:rFonts w:ascii="Arial" w:hAnsi="Arial" w:cs="Arial"/>
          <w:sz w:val="22"/>
          <w:szCs w:val="22"/>
        </w:rPr>
        <w:t xml:space="preserve">Circumstances of Indian custodianship (e.g., does person have legal or temporary physical custody of child under tribal or state law? Has parent transferred temporary care, physical custody, and control of the child?) </w:t>
      </w:r>
    </w:p>
    <w:p w:rsidR="003B6813" w:rsidRDefault="001F1697" w:rsidP="00D25C4B">
      <w:pPr>
        <w:tabs>
          <w:tab w:val="left" w:pos="8640"/>
        </w:tabs>
        <w:spacing w:before="120"/>
        <w:ind w:left="1440"/>
        <w:rPr>
          <w:rFonts w:ascii="Arial" w:hAnsi="Arial" w:cs="Arial"/>
          <w:sz w:val="22"/>
          <w:szCs w:val="22"/>
        </w:rPr>
      </w:pPr>
      <w:r>
        <w:rPr>
          <w:rFonts w:ascii="Arial" w:hAnsi="Arial" w:cs="Arial"/>
          <w:sz w:val="22"/>
          <w:szCs w:val="22"/>
        </w:rPr>
        <w:t>____________________________________________________________</w:t>
      </w:r>
    </w:p>
    <w:p w:rsidR="003B6813" w:rsidRDefault="001F1697" w:rsidP="00D25C4B">
      <w:pPr>
        <w:tabs>
          <w:tab w:val="left" w:pos="8640"/>
        </w:tabs>
        <w:spacing w:before="120"/>
        <w:ind w:left="1440"/>
        <w:rPr>
          <w:rFonts w:ascii="Arial" w:hAnsi="Arial" w:cs="Arial"/>
          <w:sz w:val="22"/>
          <w:szCs w:val="22"/>
        </w:rPr>
      </w:pPr>
      <w:r>
        <w:rPr>
          <w:rFonts w:ascii="Arial" w:hAnsi="Arial" w:cs="Arial"/>
          <w:sz w:val="22"/>
          <w:szCs w:val="22"/>
        </w:rPr>
        <w:t>____________________________________________________________</w:t>
      </w:r>
    </w:p>
    <w:p w:rsidR="003B6813" w:rsidRDefault="001B57CF" w:rsidP="00D25C4B">
      <w:pPr>
        <w:numPr>
          <w:ilvl w:val="0"/>
          <w:numId w:val="4"/>
        </w:numPr>
        <w:spacing w:before="120"/>
        <w:rPr>
          <w:rFonts w:ascii="Arial" w:hAnsi="Arial" w:cs="Arial"/>
          <w:b/>
          <w:sz w:val="24"/>
          <w:szCs w:val="24"/>
        </w:rPr>
      </w:pPr>
      <w:r>
        <w:rPr>
          <w:rFonts w:ascii="Arial" w:hAnsi="Arial" w:cs="Arial"/>
          <w:b/>
          <w:sz w:val="24"/>
          <w:szCs w:val="24"/>
        </w:rPr>
        <w:t xml:space="preserve">All Known </w:t>
      </w:r>
      <w:r w:rsidR="001F1697">
        <w:rPr>
          <w:rFonts w:ascii="Arial" w:hAnsi="Arial" w:cs="Arial"/>
          <w:b/>
          <w:sz w:val="24"/>
          <w:szCs w:val="24"/>
        </w:rPr>
        <w:t>Grandparen</w:t>
      </w:r>
      <w:smartTag w:uri="urn:schemas-microsoft-com:office:smarttags" w:element="PersonName">
        <w:r w:rsidR="001F1697">
          <w:rPr>
            <w:rFonts w:ascii="Arial" w:hAnsi="Arial" w:cs="Arial"/>
            <w:b/>
            <w:sz w:val="24"/>
            <w:szCs w:val="24"/>
          </w:rPr>
          <w:t>t</w:t>
        </w:r>
      </w:smartTag>
      <w:r w:rsidR="001F1697">
        <w:rPr>
          <w:rFonts w:ascii="Arial" w:hAnsi="Arial" w:cs="Arial"/>
          <w:b/>
          <w:sz w:val="24"/>
          <w:szCs w:val="24"/>
        </w:rPr>
        <w:t>s, Pa</w:t>
      </w:r>
      <w:smartTag w:uri="urn:schemas-microsoft-com:office:smarttags" w:element="PersonName">
        <w:r w:rsidR="001F1697">
          <w:rPr>
            <w:rFonts w:ascii="Arial" w:hAnsi="Arial" w:cs="Arial"/>
            <w:b/>
            <w:sz w:val="24"/>
            <w:szCs w:val="24"/>
          </w:rPr>
          <w:t>t</w:t>
        </w:r>
      </w:smartTag>
      <w:r w:rsidR="001F1697">
        <w:rPr>
          <w:rFonts w:ascii="Arial" w:hAnsi="Arial" w:cs="Arial"/>
          <w:b/>
          <w:sz w:val="24"/>
          <w:szCs w:val="24"/>
        </w:rPr>
        <w:t>ernal Grandparen</w:t>
      </w:r>
      <w:smartTag w:uri="urn:schemas-microsoft-com:office:smarttags" w:element="PersonName">
        <w:r w:rsidR="001F1697">
          <w:rPr>
            <w:rFonts w:ascii="Arial" w:hAnsi="Arial" w:cs="Arial"/>
            <w:b/>
            <w:sz w:val="24"/>
            <w:szCs w:val="24"/>
          </w:rPr>
          <w:t>t</w:t>
        </w:r>
      </w:smartTag>
      <w:r w:rsidR="001F1697">
        <w:rPr>
          <w:rFonts w:ascii="Arial" w:hAnsi="Arial" w:cs="Arial"/>
          <w:b/>
          <w:sz w:val="24"/>
          <w:szCs w:val="24"/>
        </w:rPr>
        <w:t>s, Grea</w:t>
      </w:r>
      <w:smartTag w:uri="urn:schemas-microsoft-com:office:smarttags" w:element="PersonName">
        <w:r w:rsidR="001F1697">
          <w:rPr>
            <w:rFonts w:ascii="Arial" w:hAnsi="Arial" w:cs="Arial"/>
            <w:b/>
            <w:sz w:val="24"/>
            <w:szCs w:val="24"/>
          </w:rPr>
          <w:t>t</w:t>
        </w:r>
      </w:smartTag>
      <w:r w:rsidR="001F1697">
        <w:rPr>
          <w:rFonts w:ascii="Arial" w:hAnsi="Arial" w:cs="Arial"/>
          <w:b/>
          <w:sz w:val="24"/>
          <w:szCs w:val="24"/>
        </w:rPr>
        <w:t xml:space="preserve"> Grandparen</w:t>
      </w:r>
      <w:smartTag w:uri="urn:schemas-microsoft-com:office:smarttags" w:element="PersonName">
        <w:r w:rsidR="001F1697">
          <w:rPr>
            <w:rFonts w:ascii="Arial" w:hAnsi="Arial" w:cs="Arial"/>
            <w:b/>
            <w:sz w:val="24"/>
            <w:szCs w:val="24"/>
          </w:rPr>
          <w:t>t</w:t>
        </w:r>
      </w:smartTag>
      <w:r w:rsidR="001F1697">
        <w:rPr>
          <w:rFonts w:ascii="Arial" w:hAnsi="Arial" w:cs="Arial"/>
          <w:b/>
          <w:sz w:val="24"/>
          <w:szCs w:val="24"/>
        </w:rPr>
        <w:t>s</w:t>
      </w:r>
    </w:p>
    <w:p w:rsidR="003B6813" w:rsidRDefault="001F1697" w:rsidP="00D25C4B">
      <w:pPr>
        <w:spacing w:before="120"/>
        <w:ind w:left="360"/>
        <w:rPr>
          <w:rFonts w:ascii="Arial" w:hAnsi="Arial" w:cs="Arial"/>
          <w:sz w:val="22"/>
          <w:szCs w:val="22"/>
        </w:rPr>
      </w:pPr>
      <w:r>
        <w:rPr>
          <w:rFonts w:ascii="Arial" w:hAnsi="Arial" w:cs="Arial"/>
          <w:sz w:val="22"/>
          <w:szCs w:val="22"/>
        </w:rPr>
        <w:t>List names and maiden names; current and former addresses; dates and places of birth and death; tribal affiliations; enrollment numbers; other identifying information about:</w:t>
      </w:r>
    </w:p>
    <w:p w:rsidR="003B6813" w:rsidRDefault="001B57CF" w:rsidP="00D25C4B">
      <w:pPr>
        <w:tabs>
          <w:tab w:val="left" w:pos="8460"/>
        </w:tabs>
        <w:spacing w:before="120"/>
        <w:ind w:left="360"/>
        <w:rPr>
          <w:rFonts w:ascii="Arial" w:hAnsi="Arial" w:cs="Arial"/>
          <w:sz w:val="22"/>
          <w:szCs w:val="22"/>
          <w:u w:val="single"/>
        </w:rPr>
      </w:pPr>
      <w:r>
        <w:rPr>
          <w:rFonts w:ascii="Arial" w:hAnsi="Arial" w:cs="Arial"/>
          <w:sz w:val="22"/>
          <w:szCs w:val="22"/>
        </w:rPr>
        <w:t xml:space="preserve">Parent 1’s </w:t>
      </w:r>
      <w:r w:rsidR="001F1697">
        <w:rPr>
          <w:rFonts w:ascii="Arial" w:hAnsi="Arial" w:cs="Arial"/>
          <w:sz w:val="22"/>
          <w:szCs w:val="22"/>
        </w:rPr>
        <w:t xml:space="preserve">parents:  </w:t>
      </w:r>
      <w:r w:rsidR="001F1697">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B57CF" w:rsidP="00D25C4B">
      <w:pPr>
        <w:tabs>
          <w:tab w:val="left" w:pos="8460"/>
        </w:tabs>
        <w:spacing w:before="120"/>
        <w:ind w:left="360"/>
        <w:rPr>
          <w:rFonts w:ascii="Arial" w:hAnsi="Arial" w:cs="Arial"/>
          <w:sz w:val="22"/>
          <w:szCs w:val="22"/>
          <w:u w:val="single"/>
        </w:rPr>
      </w:pPr>
      <w:r>
        <w:rPr>
          <w:rFonts w:ascii="Arial" w:hAnsi="Arial" w:cs="Arial"/>
          <w:sz w:val="22"/>
          <w:szCs w:val="22"/>
        </w:rPr>
        <w:t xml:space="preserve">Parent 2’s </w:t>
      </w:r>
      <w:r w:rsidR="001F1697">
        <w:rPr>
          <w:rFonts w:ascii="Arial" w:hAnsi="Arial" w:cs="Arial"/>
          <w:sz w:val="22"/>
          <w:szCs w:val="22"/>
        </w:rPr>
        <w:t xml:space="preserve">parents:  </w:t>
      </w:r>
      <w:r w:rsidR="001F1697">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B57CF" w:rsidP="00D25C4B">
      <w:pPr>
        <w:tabs>
          <w:tab w:val="left" w:pos="8460"/>
        </w:tabs>
        <w:spacing w:before="120"/>
        <w:ind w:left="360"/>
        <w:rPr>
          <w:rFonts w:ascii="Arial" w:hAnsi="Arial" w:cs="Arial"/>
          <w:sz w:val="22"/>
          <w:szCs w:val="22"/>
          <w:u w:val="single"/>
        </w:rPr>
      </w:pPr>
      <w:r>
        <w:rPr>
          <w:rFonts w:ascii="Arial" w:hAnsi="Arial" w:cs="Arial"/>
          <w:sz w:val="22"/>
          <w:szCs w:val="22"/>
        </w:rPr>
        <w:t xml:space="preserve">Child’s </w:t>
      </w:r>
      <w:r w:rsidR="001F1697">
        <w:rPr>
          <w:rFonts w:ascii="Arial" w:hAnsi="Arial" w:cs="Arial"/>
          <w:sz w:val="22"/>
          <w:szCs w:val="22"/>
        </w:rPr>
        <w:t xml:space="preserve">Great Grandparents: </w:t>
      </w:r>
      <w:r w:rsidR="001F1697">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u w:val="single"/>
        </w:rPr>
      </w:pPr>
      <w:r>
        <w:rPr>
          <w:rFonts w:ascii="Arial" w:hAnsi="Arial" w:cs="Arial"/>
          <w:sz w:val="22"/>
          <w:szCs w:val="22"/>
          <w:u w:val="single"/>
        </w:rPr>
        <w:tab/>
      </w:r>
    </w:p>
    <w:p w:rsidR="003B6813" w:rsidRDefault="001F1697" w:rsidP="00D25C4B">
      <w:pPr>
        <w:tabs>
          <w:tab w:val="left" w:pos="8460"/>
        </w:tabs>
        <w:spacing w:before="120"/>
        <w:ind w:left="36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3B6813" w:rsidRDefault="001F1697" w:rsidP="00D25C4B">
      <w:pPr>
        <w:numPr>
          <w:ilvl w:val="0"/>
          <w:numId w:val="4"/>
        </w:numPr>
        <w:tabs>
          <w:tab w:val="left" w:pos="720"/>
          <w:tab w:val="left" w:pos="1440"/>
          <w:tab w:val="left" w:pos="2160"/>
          <w:tab w:val="left" w:pos="2880"/>
          <w:tab w:val="left" w:pos="4176"/>
          <w:tab w:val="left" w:pos="5904"/>
          <w:tab w:val="left" w:pos="6624"/>
          <w:tab w:val="left" w:pos="7056"/>
          <w:tab w:val="left" w:pos="8640"/>
        </w:tabs>
        <w:spacing w:before="120"/>
        <w:rPr>
          <w:rFonts w:ascii="Arial" w:hAnsi="Arial" w:cs="Arial"/>
          <w:b/>
          <w:sz w:val="24"/>
          <w:szCs w:val="24"/>
        </w:rPr>
      </w:pPr>
      <w:r>
        <w:rPr>
          <w:rFonts w:ascii="Arial" w:hAnsi="Arial" w:cs="Arial"/>
          <w:b/>
          <w:sz w:val="24"/>
          <w:szCs w:val="24"/>
        </w:rPr>
        <w:t>Pe</w:t>
      </w:r>
      <w:smartTag w:uri="urn:schemas-microsoft-com:office:smarttags" w:element="PersonName">
        <w:r>
          <w:rPr>
            <w:rFonts w:ascii="Arial" w:hAnsi="Arial" w:cs="Arial"/>
            <w:b/>
            <w:sz w:val="24"/>
            <w:szCs w:val="24"/>
          </w:rPr>
          <w:t>t</w:t>
        </w:r>
      </w:smartTag>
      <w:r>
        <w:rPr>
          <w:rFonts w:ascii="Arial" w:hAnsi="Arial" w:cs="Arial"/>
          <w:b/>
          <w:sz w:val="24"/>
          <w:szCs w:val="24"/>
        </w:rPr>
        <w:t>i</w:t>
      </w:r>
      <w:smartTag w:uri="urn:schemas-microsoft-com:office:smarttags" w:element="PersonName">
        <w:r>
          <w:rPr>
            <w:rFonts w:ascii="Arial" w:hAnsi="Arial" w:cs="Arial"/>
            <w:b/>
            <w:sz w:val="24"/>
            <w:szCs w:val="24"/>
          </w:rPr>
          <w:t>t</w:t>
        </w:r>
      </w:smartTag>
      <w:r>
        <w:rPr>
          <w:rFonts w:ascii="Arial" w:hAnsi="Arial" w:cs="Arial"/>
          <w:b/>
          <w:sz w:val="24"/>
          <w:szCs w:val="24"/>
        </w:rPr>
        <w:t>ioner in This Proceeding</w:t>
      </w:r>
    </w:p>
    <w:p w:rsidR="003B6813" w:rsidRDefault="001F1697" w:rsidP="00D25C4B">
      <w:pPr>
        <w:numPr>
          <w:ilvl w:val="1"/>
          <w:numId w:val="4"/>
        </w:numPr>
        <w:tabs>
          <w:tab w:val="clear" w:pos="1080"/>
          <w:tab w:val="left" w:pos="720"/>
          <w:tab w:val="left" w:pos="8640"/>
        </w:tabs>
        <w:spacing w:before="120"/>
        <w:ind w:left="360" w:firstLine="0"/>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p>
    <w:p w:rsidR="003B6813" w:rsidRDefault="001F1697" w:rsidP="00D25C4B">
      <w:pPr>
        <w:numPr>
          <w:ilvl w:val="1"/>
          <w:numId w:val="4"/>
        </w:numPr>
        <w:tabs>
          <w:tab w:val="clear" w:pos="1080"/>
          <w:tab w:val="left" w:pos="720"/>
          <w:tab w:val="left" w:pos="8640"/>
        </w:tabs>
        <w:spacing w:before="120"/>
        <w:ind w:left="360" w:firstLine="0"/>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p>
    <w:p w:rsidR="003B6813" w:rsidRDefault="001F1697" w:rsidP="00D25C4B">
      <w:pPr>
        <w:numPr>
          <w:ilvl w:val="1"/>
          <w:numId w:val="4"/>
        </w:numPr>
        <w:tabs>
          <w:tab w:val="clear" w:pos="1080"/>
          <w:tab w:val="left" w:pos="720"/>
          <w:tab w:val="left" w:pos="8640"/>
        </w:tabs>
        <w:spacing w:before="120"/>
        <w:ind w:left="360" w:firstLine="0"/>
        <w:rPr>
          <w:rFonts w:ascii="Arial" w:hAnsi="Arial" w:cs="Arial"/>
          <w:sz w:val="22"/>
          <w:szCs w:val="22"/>
        </w:rPr>
      </w:pPr>
      <w:r>
        <w:rPr>
          <w:rFonts w:ascii="Arial" w:hAnsi="Arial" w:cs="Arial"/>
          <w:sz w:val="22"/>
          <w:szCs w:val="22"/>
        </w:rPr>
        <w:t>Phone  Number:</w:t>
      </w:r>
      <w:r>
        <w:rPr>
          <w:rFonts w:ascii="Arial" w:hAnsi="Arial" w:cs="Arial"/>
          <w:sz w:val="22"/>
          <w:szCs w:val="22"/>
          <w:u w:val="single"/>
        </w:rPr>
        <w:tab/>
      </w:r>
    </w:p>
    <w:p w:rsidR="003B6813" w:rsidRDefault="001F1697" w:rsidP="00D25C4B">
      <w:pPr>
        <w:numPr>
          <w:ilvl w:val="0"/>
          <w:numId w:val="4"/>
        </w:numPr>
        <w:tabs>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b/>
          <w:sz w:val="24"/>
          <w:szCs w:val="24"/>
        </w:rPr>
        <w:t>A</w:t>
      </w:r>
      <w:smartTag w:uri="urn:schemas-microsoft-com:office:smarttags" w:element="PersonName">
        <w:r>
          <w:rPr>
            <w:rFonts w:ascii="Arial" w:hAnsi="Arial" w:cs="Arial"/>
            <w:b/>
            <w:sz w:val="24"/>
            <w:szCs w:val="24"/>
          </w:rPr>
          <w:t>t</w:t>
        </w:r>
      </w:smartTag>
      <w:smartTag w:uri="urn:schemas-microsoft-com:office:smarttags" w:element="PersonName">
        <w:r>
          <w:rPr>
            <w:rFonts w:ascii="Arial" w:hAnsi="Arial" w:cs="Arial"/>
            <w:b/>
            <w:sz w:val="24"/>
            <w:szCs w:val="24"/>
          </w:rPr>
          <w:t>t</w:t>
        </w:r>
      </w:smartTag>
      <w:r>
        <w:rPr>
          <w:rFonts w:ascii="Arial" w:hAnsi="Arial" w:cs="Arial"/>
          <w:b/>
          <w:sz w:val="24"/>
          <w:szCs w:val="24"/>
        </w:rPr>
        <w:t xml:space="preserve">orney for </w:t>
      </w:r>
      <w:smartTag w:uri="urn:schemas-microsoft-com:office:smarttags" w:element="PersonName">
        <w:r>
          <w:rPr>
            <w:rFonts w:ascii="Arial" w:hAnsi="Arial" w:cs="Arial"/>
            <w:b/>
            <w:sz w:val="24"/>
            <w:szCs w:val="24"/>
          </w:rPr>
          <w:t>t</w:t>
        </w:r>
      </w:smartTag>
      <w:r>
        <w:rPr>
          <w:rFonts w:ascii="Arial" w:hAnsi="Arial" w:cs="Arial"/>
          <w:b/>
          <w:sz w:val="24"/>
          <w:szCs w:val="24"/>
        </w:rPr>
        <w:t>he Pe</w:t>
      </w:r>
      <w:smartTag w:uri="urn:schemas-microsoft-com:office:smarttags" w:element="PersonName">
        <w:r>
          <w:rPr>
            <w:rFonts w:ascii="Arial" w:hAnsi="Arial" w:cs="Arial"/>
            <w:b/>
            <w:sz w:val="24"/>
            <w:szCs w:val="24"/>
          </w:rPr>
          <w:t>t</w:t>
        </w:r>
      </w:smartTag>
      <w:r>
        <w:rPr>
          <w:rFonts w:ascii="Arial" w:hAnsi="Arial" w:cs="Arial"/>
          <w:b/>
          <w:sz w:val="24"/>
          <w:szCs w:val="24"/>
        </w:rPr>
        <w:t>i</w:t>
      </w:r>
      <w:smartTag w:uri="urn:schemas-microsoft-com:office:smarttags" w:element="PersonName">
        <w:r>
          <w:rPr>
            <w:rFonts w:ascii="Arial" w:hAnsi="Arial" w:cs="Arial"/>
            <w:b/>
            <w:sz w:val="24"/>
            <w:szCs w:val="24"/>
          </w:rPr>
          <w:t>t</w:t>
        </w:r>
      </w:smartTag>
      <w:r>
        <w:rPr>
          <w:rFonts w:ascii="Arial" w:hAnsi="Arial" w:cs="Arial"/>
          <w:b/>
          <w:sz w:val="24"/>
          <w:szCs w:val="24"/>
        </w:rPr>
        <w:t>ioner</w:t>
      </w:r>
    </w:p>
    <w:p w:rsidR="003B6813" w:rsidRDefault="001F1697" w:rsidP="00D25C4B">
      <w:pPr>
        <w:numPr>
          <w:ilvl w:val="1"/>
          <w:numId w:val="4"/>
        </w:numPr>
        <w:tabs>
          <w:tab w:val="clear" w:pos="1080"/>
          <w:tab w:val="left" w:pos="720"/>
          <w:tab w:val="left" w:pos="8640"/>
        </w:tabs>
        <w:spacing w:before="120"/>
        <w:ind w:hanging="720"/>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p>
    <w:p w:rsidR="003B6813" w:rsidRDefault="001F1697" w:rsidP="00D25C4B">
      <w:pPr>
        <w:numPr>
          <w:ilvl w:val="1"/>
          <w:numId w:val="4"/>
        </w:numPr>
        <w:tabs>
          <w:tab w:val="clear" w:pos="1080"/>
          <w:tab w:val="left" w:pos="720"/>
          <w:tab w:val="left" w:pos="8640"/>
        </w:tabs>
        <w:spacing w:before="120"/>
        <w:ind w:hanging="720"/>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p>
    <w:p w:rsidR="003B6813" w:rsidRDefault="001F1697" w:rsidP="00D25C4B">
      <w:pPr>
        <w:numPr>
          <w:ilvl w:val="1"/>
          <w:numId w:val="4"/>
        </w:numPr>
        <w:tabs>
          <w:tab w:val="clear" w:pos="1080"/>
          <w:tab w:val="left" w:pos="720"/>
          <w:tab w:val="left" w:pos="8640"/>
        </w:tabs>
        <w:spacing w:before="120"/>
        <w:ind w:left="720"/>
        <w:rPr>
          <w:rFonts w:ascii="Arial" w:hAnsi="Arial" w:cs="Arial"/>
          <w:sz w:val="22"/>
          <w:szCs w:val="22"/>
        </w:rPr>
      </w:pPr>
      <w:r>
        <w:rPr>
          <w:rFonts w:ascii="Arial" w:hAnsi="Arial" w:cs="Arial"/>
          <w:sz w:val="22"/>
          <w:szCs w:val="22"/>
        </w:rPr>
        <w:t xml:space="preserve">Phone Number:  </w:t>
      </w:r>
      <w:r>
        <w:rPr>
          <w:rFonts w:ascii="Arial" w:hAnsi="Arial" w:cs="Arial"/>
          <w:sz w:val="22"/>
          <w:szCs w:val="22"/>
          <w:u w:val="single"/>
        </w:rPr>
        <w:tab/>
      </w:r>
    </w:p>
    <w:p w:rsidR="003B6813" w:rsidRDefault="001F1697" w:rsidP="00D25C4B">
      <w:pPr>
        <w:spacing w:before="120"/>
        <w:rPr>
          <w:rFonts w:ascii="Arial" w:hAnsi="Arial" w:cs="Arial"/>
          <w:sz w:val="22"/>
          <w:szCs w:val="22"/>
        </w:rPr>
      </w:pPr>
      <w:r>
        <w:rPr>
          <w:rFonts w:ascii="Arial" w:hAnsi="Arial" w:cs="Arial"/>
          <w:sz w:val="22"/>
          <w:szCs w:val="22"/>
        </w:rPr>
        <w:t>The pe</w:t>
      </w:r>
      <w:smartTag w:uri="urn:schemas-microsoft-com:office:smarttags" w:element="PersonName">
        <w:r>
          <w:rPr>
            <w:rFonts w:ascii="Arial" w:hAnsi="Arial" w:cs="Arial"/>
            <w:sz w:val="22"/>
            <w:szCs w:val="22"/>
          </w:rPr>
          <w:t>t</w:t>
        </w:r>
      </w:smartTag>
      <w:r>
        <w:rPr>
          <w:rFonts w:ascii="Arial" w:hAnsi="Arial" w:cs="Arial"/>
          <w:sz w:val="22"/>
          <w:szCs w:val="22"/>
        </w:rPr>
        <w:t>i</w:t>
      </w:r>
      <w:smartTag w:uri="urn:schemas-microsoft-com:office:smarttags" w:element="PersonName">
        <w:r>
          <w:rPr>
            <w:rFonts w:ascii="Arial" w:hAnsi="Arial" w:cs="Arial"/>
            <w:sz w:val="22"/>
            <w:szCs w:val="22"/>
          </w:rPr>
          <w:t>t</w:t>
        </w:r>
      </w:smartTag>
      <w:r>
        <w:rPr>
          <w:rFonts w:ascii="Arial" w:hAnsi="Arial" w:cs="Arial"/>
          <w:sz w:val="22"/>
          <w:szCs w:val="22"/>
        </w:rPr>
        <w:t xml:space="preserve">ion has been filed in </w:t>
      </w:r>
      <w:smartTag w:uri="urn:schemas-microsoft-com:office:smarttags" w:element="PersonName">
        <w:r>
          <w:rPr>
            <w:rFonts w:ascii="Arial" w:hAnsi="Arial" w:cs="Arial"/>
            <w:sz w:val="22"/>
            <w:szCs w:val="22"/>
          </w:rPr>
          <w:t>t</w:t>
        </w:r>
      </w:smartTag>
      <w:r>
        <w:rPr>
          <w:rFonts w:ascii="Arial" w:hAnsi="Arial" w:cs="Arial"/>
          <w:sz w:val="22"/>
          <w:szCs w:val="22"/>
        </w:rPr>
        <w:t>he Superior Cour</w:t>
      </w:r>
      <w:smartTag w:uri="urn:schemas-microsoft-com:office:smarttags" w:element="PersonName">
        <w:r>
          <w:rPr>
            <w:rFonts w:ascii="Arial" w:hAnsi="Arial" w:cs="Arial"/>
            <w:sz w:val="22"/>
            <w:szCs w:val="22"/>
          </w:rPr>
          <w:t>t</w:t>
        </w:r>
      </w:smartTag>
      <w:r>
        <w:rPr>
          <w:rFonts w:ascii="Arial" w:hAnsi="Arial" w:cs="Arial"/>
          <w:sz w:val="22"/>
          <w:szCs w:val="22"/>
        </w:rPr>
        <w:t xml:space="preserve"> for ______________________ Coun</w:t>
      </w:r>
      <w:smartTag w:uri="urn:schemas-microsoft-com:office:smarttags" w:element="PersonName">
        <w:r>
          <w:rPr>
            <w:rFonts w:ascii="Arial" w:hAnsi="Arial" w:cs="Arial"/>
            <w:sz w:val="22"/>
            <w:szCs w:val="22"/>
          </w:rPr>
          <w:t>t</w:t>
        </w:r>
      </w:smartTag>
      <w:r>
        <w:rPr>
          <w:rFonts w:ascii="Arial" w:hAnsi="Arial" w:cs="Arial"/>
          <w:sz w:val="22"/>
          <w:szCs w:val="22"/>
        </w:rPr>
        <w:t>y, S</w:t>
      </w:r>
      <w:smartTag w:uri="urn:schemas-microsoft-com:office:smarttags" w:element="PersonName">
        <w:r>
          <w:rPr>
            <w:rFonts w:ascii="Arial" w:hAnsi="Arial" w:cs="Arial"/>
            <w:sz w:val="22"/>
            <w:szCs w:val="22"/>
          </w:rPr>
          <w:t>t</w:t>
        </w:r>
      </w:smartTag>
      <w:r>
        <w:rPr>
          <w:rFonts w:ascii="Arial" w:hAnsi="Arial" w:cs="Arial"/>
          <w:sz w:val="22"/>
          <w:szCs w:val="22"/>
        </w:rPr>
        <w:t>a</w:t>
      </w:r>
      <w:smartTag w:uri="urn:schemas-microsoft-com:office:smarttags" w:element="PersonName">
        <w:r>
          <w:rPr>
            <w:rFonts w:ascii="Arial" w:hAnsi="Arial" w:cs="Arial"/>
            <w:sz w:val="22"/>
            <w:szCs w:val="22"/>
          </w:rPr>
          <w:t>t</w:t>
        </w:r>
      </w:smartTag>
      <w:r>
        <w:rPr>
          <w:rFonts w:ascii="Arial" w:hAnsi="Arial" w:cs="Arial"/>
          <w:sz w:val="22"/>
          <w:szCs w:val="22"/>
        </w:rPr>
        <w:t>e of Washing</w:t>
      </w:r>
      <w:smartTag w:uri="urn:schemas-microsoft-com:office:smarttags" w:element="PersonName">
        <w:r>
          <w:rPr>
            <w:rFonts w:ascii="Arial" w:hAnsi="Arial" w:cs="Arial"/>
            <w:sz w:val="22"/>
            <w:szCs w:val="22"/>
          </w:rPr>
          <w:t>t</w:t>
        </w:r>
      </w:smartTag>
      <w:r>
        <w:rPr>
          <w:rFonts w:ascii="Arial" w:hAnsi="Arial" w:cs="Arial"/>
          <w:sz w:val="22"/>
          <w:szCs w:val="22"/>
        </w:rPr>
        <w:t>on.</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u w:val="single"/>
        </w:rPr>
      </w:pPr>
      <w:r>
        <w:rPr>
          <w:rFonts w:ascii="Arial" w:hAnsi="Arial" w:cs="Arial"/>
          <w:sz w:val="22"/>
          <w:szCs w:val="22"/>
        </w:rPr>
        <w:t>A hearing is scheduled on __________________________(date), at ____________a.m./p.m.</w:t>
      </w:r>
    </w:p>
    <w:p w:rsidR="003B6813" w:rsidRDefault="001F1697" w:rsidP="00D25C4B">
      <w:pPr>
        <w:tabs>
          <w:tab w:val="left" w:pos="0"/>
          <w:tab w:val="left" w:pos="900"/>
          <w:tab w:val="left" w:pos="2160"/>
          <w:tab w:val="left" w:pos="8640"/>
        </w:tabs>
        <w:spacing w:before="120"/>
        <w:rPr>
          <w:rFonts w:ascii="Arial" w:hAnsi="Arial" w:cs="Arial"/>
          <w:sz w:val="22"/>
          <w:szCs w:val="22"/>
        </w:rPr>
      </w:pPr>
      <w:r>
        <w:rPr>
          <w:rFonts w:ascii="Arial" w:hAnsi="Arial" w:cs="Arial"/>
          <w:sz w:val="22"/>
          <w:szCs w:val="22"/>
        </w:rPr>
        <w:t xml:space="preserve">The address of the court is  </w:t>
      </w:r>
      <w:r>
        <w:rPr>
          <w:rFonts w:ascii="Arial" w:hAnsi="Arial" w:cs="Arial"/>
          <w:sz w:val="22"/>
          <w:szCs w:val="22"/>
          <w:u w:val="single"/>
        </w:rPr>
        <w:tab/>
      </w:r>
      <w:r>
        <w:rPr>
          <w:rFonts w:ascii="Arial" w:hAnsi="Arial" w:cs="Arial"/>
          <w:sz w:val="22"/>
          <w:szCs w:val="22"/>
        </w:rPr>
        <w:t>.</w:t>
      </w:r>
    </w:p>
    <w:p w:rsidR="003B6813" w:rsidRDefault="001F1697" w:rsidP="00D25C4B">
      <w:pPr>
        <w:tabs>
          <w:tab w:val="left" w:pos="0"/>
          <w:tab w:val="left" w:pos="900"/>
          <w:tab w:val="left" w:pos="2160"/>
          <w:tab w:val="left" w:pos="2880"/>
          <w:tab w:val="left" w:pos="8640"/>
        </w:tabs>
        <w:spacing w:before="120"/>
        <w:rPr>
          <w:rFonts w:ascii="Arial" w:hAnsi="Arial" w:cs="Arial"/>
          <w:sz w:val="22"/>
          <w:szCs w:val="22"/>
          <w:u w:val="single"/>
        </w:rPr>
      </w:pPr>
      <w:r>
        <w:rPr>
          <w:rFonts w:ascii="Arial" w:hAnsi="Arial" w:cs="Arial"/>
          <w:sz w:val="22"/>
          <w:szCs w:val="22"/>
        </w:rPr>
        <w:t xml:space="preserve">The phone number of the court is </w:t>
      </w:r>
      <w:r>
        <w:rPr>
          <w:rFonts w:ascii="Arial" w:hAnsi="Arial" w:cs="Arial"/>
          <w:sz w:val="22"/>
          <w:szCs w:val="22"/>
          <w:u w:val="single"/>
        </w:rPr>
        <w:tab/>
      </w:r>
      <w:r>
        <w:rPr>
          <w:rFonts w:ascii="Arial" w:hAnsi="Arial" w:cs="Arial"/>
          <w:sz w:val="22"/>
          <w:szCs w:val="22"/>
        </w:rPr>
        <w:t>.</w:t>
      </w:r>
    </w:p>
    <w:p w:rsidR="003B6813" w:rsidRDefault="001F1697" w:rsidP="00D25C4B">
      <w:pPr>
        <w:tabs>
          <w:tab w:val="left" w:pos="0"/>
          <w:tab w:val="left" w:pos="900"/>
          <w:tab w:val="left" w:pos="2160"/>
          <w:tab w:val="left" w:pos="2880"/>
          <w:tab w:val="left" w:pos="8640"/>
        </w:tabs>
        <w:spacing w:before="120"/>
        <w:rPr>
          <w:rFonts w:ascii="Arial" w:hAnsi="Arial" w:cs="Arial"/>
          <w:sz w:val="22"/>
          <w:szCs w:val="22"/>
          <w:u w:val="single"/>
        </w:rPr>
      </w:pPr>
      <w:r>
        <w:rPr>
          <w:rFonts w:ascii="Arial" w:hAnsi="Arial" w:cs="Arial"/>
          <w:sz w:val="22"/>
          <w:szCs w:val="22"/>
        </w:rPr>
        <w:t xml:space="preserve">The hearing will take place in courtroom </w:t>
      </w:r>
      <w:r>
        <w:rPr>
          <w:rFonts w:ascii="Arial" w:hAnsi="Arial" w:cs="Arial"/>
          <w:sz w:val="22"/>
          <w:szCs w:val="22"/>
          <w:u w:val="single"/>
        </w:rPr>
        <w:tab/>
      </w:r>
      <w:r>
        <w:rPr>
          <w:rFonts w:ascii="Arial" w:hAnsi="Arial" w:cs="Arial"/>
          <w:sz w:val="22"/>
          <w:szCs w:val="22"/>
        </w:rPr>
        <w:t>.</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No proceeding involving the child named above shall take place until at least ten (10) days after receipt of this notice.  The child’s Tribe(s), the biological parents, and any Indian custodian (</w:t>
      </w:r>
      <w:r>
        <w:rPr>
          <w:rFonts w:ascii="Arial" w:hAnsi="Arial" w:cs="Arial"/>
          <w:i/>
          <w:sz w:val="22"/>
          <w:szCs w:val="22"/>
        </w:rPr>
        <w:t>if applicable</w:t>
      </w:r>
      <w:r>
        <w:rPr>
          <w:rFonts w:ascii="Arial" w:hAnsi="Arial" w:cs="Arial"/>
          <w:sz w:val="22"/>
          <w:szCs w:val="22"/>
        </w:rPr>
        <w:t>) of the child named above each have the right to request up to 20 additional days to prepare for the child-custody proceeding</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The child’s Tribe(s), the biological parents, and any Indian custodian of the child named above each have the right to intervene and be made a party in this proceeding under the Indian Child Welfare Act.  The child’s Tribe(s) has the right to intervene at any time in this state court proceeding for the out-of-home placement of or termination of parental rights to an Indian Child.</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If the parents or Indian custodian (</w:t>
      </w:r>
      <w:r>
        <w:rPr>
          <w:rFonts w:ascii="Arial" w:hAnsi="Arial" w:cs="Arial"/>
          <w:i/>
          <w:sz w:val="22"/>
          <w:szCs w:val="22"/>
        </w:rPr>
        <w:t>if applicable</w:t>
      </w:r>
      <w:r>
        <w:rPr>
          <w:rFonts w:ascii="Arial" w:hAnsi="Arial" w:cs="Arial"/>
          <w:sz w:val="22"/>
          <w:szCs w:val="22"/>
        </w:rPr>
        <w:t>) are unable to afford counsel, counsel will be appointed to represent them.  The parents or Indian custodian have the right to be represented by an attorney at every stage of this proceeding.  The court may, in its discretion, appoint an attorney to represent the child named above.</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The child’s Tribe(s), the parents, or the Indian custodian (</w:t>
      </w:r>
      <w:r>
        <w:rPr>
          <w:rFonts w:ascii="Arial" w:hAnsi="Arial" w:cs="Arial"/>
          <w:i/>
          <w:sz w:val="22"/>
          <w:szCs w:val="22"/>
        </w:rPr>
        <w:t>if applicable</w:t>
      </w:r>
      <w:r>
        <w:rPr>
          <w:rFonts w:ascii="Arial" w:hAnsi="Arial" w:cs="Arial"/>
          <w:sz w:val="22"/>
          <w:szCs w:val="22"/>
        </w:rPr>
        <w:t xml:space="preserve">) of the child named above have the right, upon request, to examine all documents or other material which may be used to make a decision in this matter.  Such request shall be made in writing to the court clerk, or the Court at the hearing. </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 xml:space="preserve">They also have the right to petition the court to transfer this proceeding to the courts of the child’s Tribe(s).  Such petition may be made orally on the record or in writing, at any time and at any stage of the proceeding.  The petition shall be granted unless either parent objects, the Tribal court declines the transfer, or good cause in accordance with 25 C.F.R. §23.118 is found by the Court. </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A decision in this matter may affect the future parental and/or custodial rights of the child’s Tribe(s), the parents, and the Indian custodian (</w:t>
      </w:r>
      <w:r>
        <w:rPr>
          <w:rFonts w:ascii="Arial" w:hAnsi="Arial" w:cs="Arial"/>
          <w:i/>
          <w:sz w:val="22"/>
          <w:szCs w:val="22"/>
        </w:rPr>
        <w:t>if applicable</w:t>
      </w:r>
      <w:r>
        <w:rPr>
          <w:rFonts w:ascii="Arial" w:hAnsi="Arial" w:cs="Arial"/>
          <w:sz w:val="22"/>
          <w:szCs w:val="22"/>
        </w:rPr>
        <w:t xml:space="preserve">) of the child named above, and may result in the temporary or permanent removal of the child from </w:t>
      </w:r>
      <w:r w:rsidR="003819EC">
        <w:rPr>
          <w:rFonts w:ascii="Arial" w:hAnsi="Arial" w:cs="Arial"/>
          <w:sz w:val="22"/>
          <w:szCs w:val="22"/>
        </w:rPr>
        <w:t>their</w:t>
      </w:r>
      <w:r>
        <w:rPr>
          <w:rFonts w:ascii="Arial" w:hAnsi="Arial" w:cs="Arial"/>
          <w:sz w:val="22"/>
          <w:szCs w:val="22"/>
        </w:rPr>
        <w:t xml:space="preserve"> home.</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b/>
          <w:sz w:val="22"/>
          <w:szCs w:val="22"/>
        </w:rPr>
      </w:pPr>
      <w:r>
        <w:rPr>
          <w:rFonts w:ascii="Arial" w:hAnsi="Arial" w:cs="Arial"/>
          <w:b/>
          <w:i/>
          <w:sz w:val="22"/>
          <w:szCs w:val="22"/>
        </w:rPr>
        <w:t>The informa</w:t>
      </w:r>
      <w:smartTag w:uri="urn:schemas-microsoft-com:office:smarttags" w:element="PersonName">
        <w:r>
          <w:rPr>
            <w:rFonts w:ascii="Arial" w:hAnsi="Arial" w:cs="Arial"/>
            <w:b/>
            <w:i/>
            <w:sz w:val="22"/>
            <w:szCs w:val="22"/>
          </w:rPr>
          <w:t>t</w:t>
        </w:r>
      </w:smartTag>
      <w:r>
        <w:rPr>
          <w:rFonts w:ascii="Arial" w:hAnsi="Arial" w:cs="Arial"/>
          <w:b/>
          <w:i/>
          <w:sz w:val="22"/>
          <w:szCs w:val="22"/>
        </w:rPr>
        <w:t>ion con</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ained in </w:t>
      </w:r>
      <w:smartTag w:uri="urn:schemas-microsoft-com:office:smarttags" w:element="PersonName">
        <w:r>
          <w:rPr>
            <w:rFonts w:ascii="Arial" w:hAnsi="Arial" w:cs="Arial"/>
            <w:b/>
            <w:i/>
            <w:sz w:val="22"/>
            <w:szCs w:val="22"/>
          </w:rPr>
          <w:t>t</w:t>
        </w:r>
      </w:smartTag>
      <w:r>
        <w:rPr>
          <w:rFonts w:ascii="Arial" w:hAnsi="Arial" w:cs="Arial"/>
          <w:b/>
          <w:i/>
          <w:sz w:val="22"/>
          <w:szCs w:val="22"/>
        </w:rPr>
        <w:t>his no</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ice and </w:t>
      </w:r>
      <w:smartTag w:uri="urn:schemas-microsoft-com:office:smarttags" w:element="PersonName">
        <w:r>
          <w:rPr>
            <w:rFonts w:ascii="Arial" w:hAnsi="Arial" w:cs="Arial"/>
            <w:b/>
            <w:i/>
            <w:sz w:val="22"/>
            <w:szCs w:val="22"/>
          </w:rPr>
          <w:t>t</w:t>
        </w:r>
      </w:smartTag>
      <w:r>
        <w:rPr>
          <w:rFonts w:ascii="Arial" w:hAnsi="Arial" w:cs="Arial"/>
          <w:b/>
          <w:i/>
          <w:sz w:val="22"/>
          <w:szCs w:val="22"/>
        </w:rPr>
        <w:t>he a</w:t>
      </w:r>
      <w:smartTag w:uri="urn:schemas-microsoft-com:office:smarttags" w:element="PersonName">
        <w:r>
          <w:rPr>
            <w:rFonts w:ascii="Arial" w:hAnsi="Arial" w:cs="Arial"/>
            <w:b/>
            <w:i/>
            <w:sz w:val="22"/>
            <w:szCs w:val="22"/>
          </w:rPr>
          <w:t>t</w:t>
        </w:r>
      </w:smartTag>
      <w:smartTag w:uri="urn:schemas-microsoft-com:office:smarttags" w:element="PersonName">
        <w:r>
          <w:rPr>
            <w:rFonts w:ascii="Arial" w:hAnsi="Arial" w:cs="Arial"/>
            <w:b/>
            <w:i/>
            <w:sz w:val="22"/>
            <w:szCs w:val="22"/>
          </w:rPr>
          <w:t>t</w:t>
        </w:r>
      </w:smartTag>
      <w:r>
        <w:rPr>
          <w:rFonts w:ascii="Arial" w:hAnsi="Arial" w:cs="Arial"/>
          <w:b/>
          <w:i/>
          <w:sz w:val="22"/>
          <w:szCs w:val="22"/>
        </w:rPr>
        <w:t>ached pe</w:t>
      </w:r>
      <w:smartTag w:uri="urn:schemas-microsoft-com:office:smarttags" w:element="PersonName">
        <w:r>
          <w:rPr>
            <w:rFonts w:ascii="Arial" w:hAnsi="Arial" w:cs="Arial"/>
            <w:b/>
            <w:i/>
            <w:sz w:val="22"/>
            <w:szCs w:val="22"/>
          </w:rPr>
          <w:t>t</w:t>
        </w:r>
      </w:smartTag>
      <w:r>
        <w:rPr>
          <w:rFonts w:ascii="Arial" w:hAnsi="Arial" w:cs="Arial"/>
          <w:b/>
          <w:i/>
          <w:sz w:val="22"/>
          <w:szCs w:val="22"/>
        </w:rPr>
        <w:t>i</w:t>
      </w:r>
      <w:smartTag w:uri="urn:schemas-microsoft-com:office:smarttags" w:element="PersonName">
        <w:r>
          <w:rPr>
            <w:rFonts w:ascii="Arial" w:hAnsi="Arial" w:cs="Arial"/>
            <w:b/>
            <w:i/>
            <w:sz w:val="22"/>
            <w:szCs w:val="22"/>
          </w:rPr>
          <w:t>t</w:t>
        </w:r>
      </w:smartTag>
      <w:r>
        <w:rPr>
          <w:rFonts w:ascii="Arial" w:hAnsi="Arial" w:cs="Arial"/>
          <w:b/>
          <w:i/>
          <w:sz w:val="22"/>
          <w:szCs w:val="22"/>
        </w:rPr>
        <w:t>ion is confiden</w:t>
      </w:r>
      <w:smartTag w:uri="urn:schemas-microsoft-com:office:smarttags" w:element="PersonName">
        <w:r>
          <w:rPr>
            <w:rFonts w:ascii="Arial" w:hAnsi="Arial" w:cs="Arial"/>
            <w:b/>
            <w:i/>
            <w:sz w:val="22"/>
            <w:szCs w:val="22"/>
          </w:rPr>
          <w:t>t</w:t>
        </w:r>
      </w:smartTag>
      <w:r>
        <w:rPr>
          <w:rFonts w:ascii="Arial" w:hAnsi="Arial" w:cs="Arial"/>
          <w:b/>
          <w:i/>
          <w:sz w:val="22"/>
          <w:szCs w:val="22"/>
        </w:rPr>
        <w:t>ial and should no</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 be disclosed or revealed </w:t>
      </w:r>
      <w:smartTag w:uri="urn:schemas-microsoft-com:office:smarttags" w:element="PersonName">
        <w:r>
          <w:rPr>
            <w:rFonts w:ascii="Arial" w:hAnsi="Arial" w:cs="Arial"/>
            <w:b/>
            <w:i/>
            <w:sz w:val="22"/>
            <w:szCs w:val="22"/>
          </w:rPr>
          <w:t>t</w:t>
        </w:r>
      </w:smartTag>
      <w:r>
        <w:rPr>
          <w:rFonts w:ascii="Arial" w:hAnsi="Arial" w:cs="Arial"/>
          <w:b/>
          <w:i/>
          <w:sz w:val="22"/>
          <w:szCs w:val="22"/>
        </w:rPr>
        <w:t>o any person or agency which is no</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 necessary for proper no</w:t>
      </w:r>
      <w:smartTag w:uri="urn:schemas-microsoft-com:office:smarttags" w:element="PersonName">
        <w:r>
          <w:rPr>
            <w:rFonts w:ascii="Arial" w:hAnsi="Arial" w:cs="Arial"/>
            <w:b/>
            <w:i/>
            <w:sz w:val="22"/>
            <w:szCs w:val="22"/>
          </w:rPr>
          <w:t>t</w:t>
        </w:r>
      </w:smartTag>
      <w:r>
        <w:rPr>
          <w:rFonts w:ascii="Arial" w:hAnsi="Arial" w:cs="Arial"/>
          <w:b/>
          <w:i/>
          <w:sz w:val="22"/>
          <w:szCs w:val="22"/>
        </w:rPr>
        <w:t>ifica</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ion of </w:t>
      </w:r>
      <w:smartTag w:uri="urn:schemas-microsoft-com:office:smarttags" w:element="PersonName">
        <w:r>
          <w:rPr>
            <w:rFonts w:ascii="Arial" w:hAnsi="Arial" w:cs="Arial"/>
            <w:b/>
            <w:i/>
            <w:sz w:val="22"/>
            <w:szCs w:val="22"/>
          </w:rPr>
          <w:t>t</w:t>
        </w:r>
      </w:smartTag>
      <w:r>
        <w:rPr>
          <w:rFonts w:ascii="Arial" w:hAnsi="Arial" w:cs="Arial"/>
          <w:b/>
          <w:i/>
          <w:sz w:val="22"/>
          <w:szCs w:val="22"/>
        </w:rPr>
        <w:t>he paren</w:t>
      </w:r>
      <w:smartTag w:uri="urn:schemas-microsoft-com:office:smarttags" w:element="PersonName">
        <w:r>
          <w:rPr>
            <w:rFonts w:ascii="Arial" w:hAnsi="Arial" w:cs="Arial"/>
            <w:b/>
            <w:i/>
            <w:sz w:val="22"/>
            <w:szCs w:val="22"/>
          </w:rPr>
          <w:t>t</w:t>
        </w:r>
      </w:smartTag>
      <w:r>
        <w:rPr>
          <w:rFonts w:ascii="Arial" w:hAnsi="Arial" w:cs="Arial"/>
          <w:b/>
          <w:i/>
          <w:sz w:val="22"/>
          <w:szCs w:val="22"/>
        </w:rPr>
        <w:t>s, Indian cus</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odians or </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he Tribe(s) of </w:t>
      </w:r>
      <w:smartTag w:uri="urn:schemas-microsoft-com:office:smarttags" w:element="PersonName">
        <w:r>
          <w:rPr>
            <w:rFonts w:ascii="Arial" w:hAnsi="Arial" w:cs="Arial"/>
            <w:b/>
            <w:i/>
            <w:sz w:val="22"/>
            <w:szCs w:val="22"/>
          </w:rPr>
          <w:t>t</w:t>
        </w:r>
      </w:smartTag>
      <w:r>
        <w:rPr>
          <w:rFonts w:ascii="Arial" w:hAnsi="Arial" w:cs="Arial"/>
          <w:b/>
          <w:i/>
          <w:sz w:val="22"/>
          <w:szCs w:val="22"/>
        </w:rPr>
        <w:t>he above-named minor child, and which is no</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 necessary for </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he exercise of </w:t>
      </w:r>
      <w:smartTag w:uri="urn:schemas-microsoft-com:office:smarttags" w:element="PersonName">
        <w:r>
          <w:rPr>
            <w:rFonts w:ascii="Arial" w:hAnsi="Arial" w:cs="Arial"/>
            <w:b/>
            <w:i/>
            <w:sz w:val="22"/>
            <w:szCs w:val="22"/>
          </w:rPr>
          <w:t>t</w:t>
        </w:r>
      </w:smartTag>
      <w:r>
        <w:rPr>
          <w:rFonts w:ascii="Arial" w:hAnsi="Arial" w:cs="Arial"/>
          <w:b/>
          <w:i/>
          <w:sz w:val="22"/>
          <w:szCs w:val="22"/>
        </w:rPr>
        <w:t>heir righ</w:t>
      </w:r>
      <w:smartTag w:uri="urn:schemas-microsoft-com:office:smarttags" w:element="PersonName">
        <w:r>
          <w:rPr>
            <w:rFonts w:ascii="Arial" w:hAnsi="Arial" w:cs="Arial"/>
            <w:b/>
            <w:i/>
            <w:sz w:val="22"/>
            <w:szCs w:val="22"/>
          </w:rPr>
          <w:t>t</w:t>
        </w:r>
      </w:smartTag>
      <w:r>
        <w:rPr>
          <w:rFonts w:ascii="Arial" w:hAnsi="Arial" w:cs="Arial"/>
          <w:b/>
          <w:i/>
          <w:sz w:val="22"/>
          <w:szCs w:val="22"/>
        </w:rPr>
        <w:t xml:space="preserve">s under </w:t>
      </w:r>
      <w:smartTag w:uri="urn:schemas-microsoft-com:office:smarttags" w:element="PersonName">
        <w:r>
          <w:rPr>
            <w:rFonts w:ascii="Arial" w:hAnsi="Arial" w:cs="Arial"/>
            <w:b/>
            <w:i/>
            <w:sz w:val="22"/>
            <w:szCs w:val="22"/>
          </w:rPr>
          <w:t>t</w:t>
        </w:r>
      </w:smartTag>
      <w:r>
        <w:rPr>
          <w:rFonts w:ascii="Arial" w:hAnsi="Arial" w:cs="Arial"/>
          <w:b/>
          <w:i/>
          <w:sz w:val="22"/>
          <w:szCs w:val="22"/>
        </w:rPr>
        <w:t>he Indian Child Welfare Ac</w:t>
      </w:r>
      <w:smartTag w:uri="urn:schemas-microsoft-com:office:smarttags" w:element="PersonName">
        <w:r>
          <w:rPr>
            <w:rFonts w:ascii="Arial" w:hAnsi="Arial" w:cs="Arial"/>
            <w:b/>
            <w:i/>
            <w:sz w:val="22"/>
            <w:szCs w:val="22"/>
          </w:rPr>
          <w:t>t</w:t>
        </w:r>
      </w:smartTag>
      <w:r>
        <w:rPr>
          <w:rFonts w:ascii="Arial" w:hAnsi="Arial" w:cs="Arial"/>
          <w:sz w:val="22"/>
          <w:szCs w:val="22"/>
        </w:rPr>
        <w:t>.</w:t>
      </w:r>
      <w:r>
        <w:rPr>
          <w:rFonts w:ascii="Arial" w:hAnsi="Arial" w:cs="Arial"/>
          <w:b/>
          <w:i/>
          <w:sz w:val="22"/>
          <w:szCs w:val="22"/>
        </w:rPr>
        <w:t xml:space="preserve"> </w:t>
      </w:r>
      <w:r>
        <w:rPr>
          <w:rFonts w:ascii="Arial" w:hAnsi="Arial" w:cs="Arial"/>
          <w:b/>
          <w:sz w:val="22"/>
          <w:szCs w:val="22"/>
        </w:rPr>
        <w:t>(25 C.F.R. §23.111(d)(6)(ix)</w:t>
      </w:r>
      <w:r>
        <w:rPr>
          <w:rFonts w:ascii="Arial" w:hAnsi="Arial" w:cs="Arial"/>
          <w:sz w:val="22"/>
          <w:szCs w:val="22"/>
        </w:rPr>
        <w:t>.</w:t>
      </w:r>
      <w:r>
        <w:rPr>
          <w:rFonts w:ascii="Arial" w:hAnsi="Arial" w:cs="Arial"/>
          <w:b/>
          <w:sz w:val="22"/>
          <w:szCs w:val="22"/>
        </w:rPr>
        <w:t xml:space="preserve">) </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u w:val="single"/>
        </w:rPr>
      </w:pPr>
      <w:r>
        <w:rPr>
          <w:rFonts w:ascii="Arial" w:hAnsi="Arial" w:cs="Arial"/>
          <w:sz w:val="22"/>
          <w:szCs w:val="22"/>
        </w:rPr>
        <w:t xml:space="preserve">This notice and the attached pleadings have been sent by certified mail, return receipt requested, to the parents, Indian custodian, if applicable, and the child’s Tribe(s) (Agent designated by the child’s Tribe(s) to receive ICWA notices, as published in the federal register, </w:t>
      </w:r>
      <w:hyperlink r:id="rId7" w:history="1">
        <w:r>
          <w:rPr>
            <w:rStyle w:val="Hyperlink"/>
            <w:rFonts w:ascii="Arial" w:hAnsi="Arial" w:cs="Arial"/>
            <w:sz w:val="22"/>
            <w:szCs w:val="22"/>
          </w:rPr>
          <w:t>https://www.federalregister.gov/</w:t>
        </w:r>
      </w:hyperlink>
      <w:r>
        <w:rPr>
          <w:rFonts w:ascii="Arial" w:hAnsi="Arial" w:cs="Arial"/>
          <w:sz w:val="22"/>
          <w:szCs w:val="22"/>
        </w:rPr>
        <w:t xml:space="preserve"> (search “ICWA Notice.”) on the date as stated in the Proof of Mailing. </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 xml:space="preserve">On the date as stated in the Proof of Mailing, copy of this notice and the attached pleadings have also been sent by certified mail, return receipt requested to:  </w:t>
      </w:r>
    </w:p>
    <w:p w:rsidR="003B6813" w:rsidRDefault="001F1697" w:rsidP="00D25C4B">
      <w:pPr>
        <w:tabs>
          <w:tab w:val="left" w:pos="0"/>
          <w:tab w:val="left" w:pos="900"/>
          <w:tab w:val="left" w:pos="2160"/>
          <w:tab w:val="left" w:pos="2880"/>
          <w:tab w:val="left" w:pos="4176"/>
          <w:tab w:val="left" w:pos="5904"/>
          <w:tab w:val="left" w:pos="6624"/>
          <w:tab w:val="left" w:pos="7056"/>
          <w:tab w:val="left" w:pos="8640"/>
        </w:tabs>
        <w:spacing w:before="120"/>
        <w:rPr>
          <w:rFonts w:ascii="Arial" w:hAnsi="Arial" w:cs="Arial"/>
          <w:sz w:val="22"/>
          <w:szCs w:val="22"/>
        </w:rPr>
      </w:pPr>
      <w:r>
        <w:rPr>
          <w:rFonts w:ascii="Arial" w:hAnsi="Arial" w:cs="Arial"/>
          <w:sz w:val="22"/>
          <w:szCs w:val="22"/>
        </w:rPr>
        <w:t>Portland Area Director</w:t>
      </w:r>
    </w:p>
    <w:p w:rsidR="003B6813" w:rsidRDefault="001F1697">
      <w:pPr>
        <w:tabs>
          <w:tab w:val="left" w:pos="0"/>
          <w:tab w:val="left" w:pos="900"/>
          <w:tab w:val="left" w:pos="2160"/>
          <w:tab w:val="left" w:pos="2880"/>
          <w:tab w:val="left" w:pos="4176"/>
          <w:tab w:val="left" w:pos="5904"/>
          <w:tab w:val="left" w:pos="6624"/>
          <w:tab w:val="left" w:pos="7056"/>
          <w:tab w:val="left" w:pos="8640"/>
        </w:tabs>
        <w:rPr>
          <w:rFonts w:ascii="Arial" w:hAnsi="Arial" w:cs="Arial"/>
          <w:sz w:val="22"/>
          <w:szCs w:val="22"/>
        </w:rPr>
      </w:pPr>
      <w:r>
        <w:rPr>
          <w:rFonts w:ascii="Arial" w:hAnsi="Arial" w:cs="Arial"/>
          <w:sz w:val="22"/>
          <w:szCs w:val="22"/>
        </w:rPr>
        <w:t>Bureau of Indian Affairs</w:t>
      </w:r>
    </w:p>
    <w:p w:rsidR="003B6813" w:rsidRDefault="001F1697">
      <w:pPr>
        <w:tabs>
          <w:tab w:val="left" w:pos="0"/>
          <w:tab w:val="left" w:pos="900"/>
          <w:tab w:val="left" w:pos="2160"/>
          <w:tab w:val="left" w:pos="2880"/>
          <w:tab w:val="left" w:pos="4176"/>
          <w:tab w:val="left" w:pos="5904"/>
          <w:tab w:val="left" w:pos="6624"/>
          <w:tab w:val="left" w:pos="7056"/>
          <w:tab w:val="left" w:pos="8640"/>
        </w:tabs>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911 NE 11</w:t>
          </w:r>
          <w:r>
            <w:rPr>
              <w:rFonts w:ascii="Arial" w:hAnsi="Arial" w:cs="Arial"/>
              <w:sz w:val="22"/>
              <w:szCs w:val="22"/>
              <w:vertAlign w:val="superscript"/>
            </w:rPr>
            <w:t>th</w:t>
          </w:r>
          <w:r>
            <w:rPr>
              <w:rFonts w:ascii="Arial" w:hAnsi="Arial" w:cs="Arial"/>
              <w:sz w:val="22"/>
              <w:szCs w:val="22"/>
            </w:rPr>
            <w:t xml:space="preserve"> Avenue</w:t>
          </w:r>
        </w:smartTag>
      </w:smartTag>
    </w:p>
    <w:p w:rsidR="003B6813" w:rsidRDefault="001F1697">
      <w:pPr>
        <w:tabs>
          <w:tab w:val="left" w:pos="0"/>
          <w:tab w:val="left" w:pos="900"/>
          <w:tab w:val="left" w:pos="2160"/>
          <w:tab w:val="left" w:pos="2880"/>
          <w:tab w:val="left" w:pos="4176"/>
          <w:tab w:val="left" w:pos="5904"/>
          <w:tab w:val="left" w:pos="6624"/>
          <w:tab w:val="left" w:pos="7056"/>
          <w:tab w:val="left" w:pos="8640"/>
        </w:tabs>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Portland</w:t>
          </w:r>
        </w:smartTag>
        <w:r>
          <w:rPr>
            <w:rFonts w:ascii="Arial" w:hAnsi="Arial" w:cs="Arial"/>
            <w:sz w:val="22"/>
            <w:szCs w:val="22"/>
          </w:rPr>
          <w:t xml:space="preserve">, </w:t>
        </w:r>
        <w:smartTag w:uri="urn:schemas-microsoft-com:office:smarttags" w:element="State">
          <w:r>
            <w:rPr>
              <w:rFonts w:ascii="Arial" w:hAnsi="Arial" w:cs="Arial"/>
              <w:sz w:val="22"/>
              <w:szCs w:val="22"/>
            </w:rPr>
            <w:t>OR</w:t>
          </w:r>
        </w:smartTag>
        <w:r>
          <w:rPr>
            <w:rFonts w:ascii="Arial" w:hAnsi="Arial" w:cs="Arial"/>
            <w:sz w:val="22"/>
            <w:szCs w:val="22"/>
          </w:rPr>
          <w:t xml:space="preserve"> </w:t>
        </w:r>
        <w:smartTag w:uri="urn:schemas-microsoft-com:office:smarttags" w:element="PostalCode">
          <w:r>
            <w:rPr>
              <w:rFonts w:ascii="Arial" w:hAnsi="Arial" w:cs="Arial"/>
              <w:sz w:val="22"/>
              <w:szCs w:val="22"/>
            </w:rPr>
            <w:t>97232</w:t>
          </w:r>
        </w:smartTag>
      </w:smartTag>
    </w:p>
    <w:p w:rsidR="003B6813" w:rsidRDefault="003B6813">
      <w:pPr>
        <w:tabs>
          <w:tab w:val="left" w:pos="0"/>
          <w:tab w:val="left" w:pos="900"/>
          <w:tab w:val="left" w:pos="2160"/>
          <w:tab w:val="left" w:pos="2880"/>
          <w:tab w:val="left" w:pos="4176"/>
          <w:tab w:val="left" w:pos="5904"/>
          <w:tab w:val="left" w:pos="6624"/>
          <w:tab w:val="left" w:pos="7056"/>
          <w:tab w:val="left" w:pos="8640"/>
        </w:tabs>
        <w:rPr>
          <w:rFonts w:ascii="Arial" w:hAnsi="Arial" w:cs="Arial"/>
          <w:sz w:val="22"/>
          <w:szCs w:val="22"/>
        </w:rPr>
      </w:pPr>
    </w:p>
    <w:p w:rsidR="003B6813" w:rsidRDefault="003B6813">
      <w:pPr>
        <w:tabs>
          <w:tab w:val="left" w:pos="0"/>
          <w:tab w:val="left" w:pos="900"/>
          <w:tab w:val="left" w:pos="2160"/>
          <w:tab w:val="left" w:pos="2880"/>
          <w:tab w:val="left" w:pos="4176"/>
          <w:tab w:val="left" w:pos="5904"/>
          <w:tab w:val="left" w:pos="6624"/>
          <w:tab w:val="left" w:pos="7056"/>
          <w:tab w:val="left" w:pos="8640"/>
        </w:tabs>
        <w:rPr>
          <w:rFonts w:ascii="Arial" w:hAnsi="Arial" w:cs="Arial"/>
          <w:sz w:val="22"/>
          <w:szCs w:val="22"/>
        </w:rPr>
      </w:pPr>
    </w:p>
    <w:p w:rsidR="003B6813" w:rsidRDefault="001F1697">
      <w:pPr>
        <w:tabs>
          <w:tab w:val="left" w:pos="4320"/>
          <w:tab w:val="left" w:pos="5040"/>
          <w:tab w:val="left" w:pos="864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3B6813" w:rsidRDefault="001F1697">
      <w:pPr>
        <w:tabs>
          <w:tab w:val="left" w:pos="0"/>
          <w:tab w:val="left" w:pos="900"/>
          <w:tab w:val="left" w:pos="2160"/>
          <w:tab w:val="left" w:pos="2880"/>
          <w:tab w:val="left" w:pos="4176"/>
          <w:tab w:val="left" w:pos="5040"/>
        </w:tabs>
        <w:rPr>
          <w:rFonts w:ascii="Arial" w:hAnsi="Arial" w:cs="Arial"/>
          <w:sz w:val="22"/>
          <w:szCs w:val="22"/>
        </w:rPr>
      </w:pPr>
      <w:r>
        <w:rPr>
          <w:rFonts w:ascii="Arial" w:hAnsi="Arial" w:cs="Arial"/>
          <w:sz w:val="22"/>
          <w:szCs w:val="22"/>
        </w:rPr>
        <w:t>Signa</w:t>
      </w:r>
      <w:smartTag w:uri="urn:schemas-microsoft-com:office:smarttags" w:element="PersonName">
        <w:r>
          <w:rPr>
            <w:rFonts w:ascii="Arial" w:hAnsi="Arial" w:cs="Arial"/>
            <w:sz w:val="22"/>
            <w:szCs w:val="22"/>
          </w:rPr>
          <w:t>t</w:t>
        </w:r>
      </w:smartTag>
      <w:r>
        <w:rPr>
          <w:rFonts w:ascii="Arial" w:hAnsi="Arial" w:cs="Arial"/>
          <w:sz w:val="22"/>
          <w:szCs w:val="22"/>
        </w:rPr>
        <w:t>ure of Pe</w:t>
      </w:r>
      <w:smartTag w:uri="urn:schemas-microsoft-com:office:smarttags" w:element="PersonName">
        <w:r>
          <w:rPr>
            <w:rFonts w:ascii="Arial" w:hAnsi="Arial" w:cs="Arial"/>
            <w:sz w:val="22"/>
            <w:szCs w:val="22"/>
          </w:rPr>
          <w:t>t</w:t>
        </w:r>
      </w:smartTag>
      <w:r>
        <w:rPr>
          <w:rFonts w:ascii="Arial" w:hAnsi="Arial" w:cs="Arial"/>
          <w:sz w:val="22"/>
          <w:szCs w:val="22"/>
        </w:rPr>
        <w:t>i</w:t>
      </w:r>
      <w:smartTag w:uri="urn:schemas-microsoft-com:office:smarttags" w:element="PersonName">
        <w:r>
          <w:rPr>
            <w:rFonts w:ascii="Arial" w:hAnsi="Arial" w:cs="Arial"/>
            <w:sz w:val="22"/>
            <w:szCs w:val="22"/>
          </w:rPr>
          <w:t>t</w:t>
        </w:r>
      </w:smartTag>
      <w:r>
        <w:rPr>
          <w:rFonts w:ascii="Arial" w:hAnsi="Arial" w:cs="Arial"/>
          <w:sz w:val="22"/>
          <w:szCs w:val="22"/>
        </w:rPr>
        <w:t>ioner or Lawyer/WSBA No.</w:t>
      </w:r>
      <w:r>
        <w:rPr>
          <w:rFonts w:ascii="Arial" w:hAnsi="Arial" w:cs="Arial"/>
          <w:sz w:val="22"/>
          <w:szCs w:val="22"/>
        </w:rPr>
        <w:tab/>
        <w:t>Date</w:t>
      </w:r>
    </w:p>
    <w:p w:rsidR="001F1697" w:rsidRDefault="001F1697">
      <w:pPr>
        <w:tabs>
          <w:tab w:val="left" w:pos="0"/>
          <w:tab w:val="left" w:pos="900"/>
          <w:tab w:val="left" w:pos="2160"/>
          <w:tab w:val="left" w:pos="2880"/>
          <w:tab w:val="left" w:pos="4176"/>
          <w:tab w:val="left" w:pos="5904"/>
          <w:tab w:val="left" w:pos="6624"/>
          <w:tab w:val="left" w:pos="7056"/>
          <w:tab w:val="left" w:pos="8640"/>
        </w:tabs>
        <w:rPr>
          <w:rFonts w:ascii="Arial" w:hAnsi="Arial" w:cs="Arial"/>
        </w:rPr>
      </w:pPr>
    </w:p>
    <w:sectPr w:rsidR="001F1697">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20" w:rsidRDefault="00D51420">
      <w:r>
        <w:separator/>
      </w:r>
    </w:p>
  </w:endnote>
  <w:endnote w:type="continuationSeparator" w:id="0">
    <w:p w:rsidR="00D51420" w:rsidRDefault="00D5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41"/>
      <w:gridCol w:w="3119"/>
      <w:gridCol w:w="3100"/>
    </w:tblGrid>
    <w:tr w:rsidR="00D43C54" w:rsidRPr="00B14ACB" w:rsidTr="005D2B75">
      <w:tc>
        <w:tcPr>
          <w:tcW w:w="3192" w:type="dxa"/>
          <w:shd w:val="clear" w:color="auto" w:fill="auto"/>
        </w:tcPr>
        <w:p w:rsidR="00D43C54" w:rsidRPr="00D43C54" w:rsidRDefault="00D43C54" w:rsidP="00D43C54">
          <w:pPr>
            <w:tabs>
              <w:tab w:val="center" w:pos="1448"/>
            </w:tabs>
            <w:rPr>
              <w:rFonts w:ascii="Arial" w:hAnsi="Arial" w:cs="Arial"/>
              <w:sz w:val="18"/>
              <w:szCs w:val="18"/>
            </w:rPr>
          </w:pPr>
          <w:r w:rsidRPr="00D43C54">
            <w:rPr>
              <w:rFonts w:ascii="Arial" w:hAnsi="Arial" w:cs="Arial"/>
              <w:sz w:val="18"/>
              <w:szCs w:val="18"/>
            </w:rPr>
            <w:t>GR 22(c)(3), RCW 13.38.070</w:t>
          </w:r>
        </w:p>
        <w:p w:rsidR="00D43C54" w:rsidRPr="00B14ACB" w:rsidRDefault="00D43C54" w:rsidP="00D43C54">
          <w:pPr>
            <w:tabs>
              <w:tab w:val="center" w:pos="1448"/>
            </w:tabs>
            <w:rPr>
              <w:rStyle w:val="PageNumber"/>
              <w:rFonts w:ascii="Arial" w:hAnsi="Arial" w:cs="Arial"/>
              <w:i/>
              <w:sz w:val="18"/>
              <w:szCs w:val="18"/>
            </w:rPr>
          </w:pPr>
          <w:r w:rsidRPr="00D43C54">
            <w:rPr>
              <w:rFonts w:ascii="Arial" w:hAnsi="Arial" w:cs="Arial"/>
              <w:sz w:val="18"/>
              <w:szCs w:val="18"/>
            </w:rPr>
            <w:t>25 C.F.R. § 23.111(d)(6)(ix), 25 U.S.C. § 1912(a)</w:t>
          </w:r>
          <w:r w:rsidRPr="00D43C54">
            <w:rPr>
              <w:rStyle w:val="PageNumber"/>
              <w:rFonts w:ascii="Arial" w:hAnsi="Arial" w:cs="Arial"/>
              <w:i/>
              <w:sz w:val="18"/>
              <w:szCs w:val="18"/>
            </w:rPr>
            <w:t xml:space="preserve"> </w:t>
          </w:r>
          <w:r w:rsidRPr="00B14ACB">
            <w:rPr>
              <w:rStyle w:val="PageNumber"/>
              <w:rFonts w:ascii="Arial" w:hAnsi="Arial" w:cs="Arial"/>
              <w:i/>
              <w:sz w:val="18"/>
              <w:szCs w:val="18"/>
            </w:rPr>
            <w:t>(0</w:t>
          </w:r>
          <w:r w:rsidR="00FD7C30">
            <w:rPr>
              <w:rStyle w:val="PageNumber"/>
              <w:rFonts w:ascii="Arial" w:hAnsi="Arial" w:cs="Arial"/>
              <w:i/>
              <w:sz w:val="18"/>
              <w:szCs w:val="18"/>
            </w:rPr>
            <w:t>8</w:t>
          </w:r>
          <w:r w:rsidRPr="00B14ACB">
            <w:rPr>
              <w:rStyle w:val="PageNumber"/>
              <w:rFonts w:ascii="Arial" w:hAnsi="Arial" w:cs="Arial"/>
              <w:i/>
              <w:sz w:val="18"/>
              <w:szCs w:val="18"/>
            </w:rPr>
            <w:t>/2023)</w:t>
          </w:r>
          <w:r w:rsidRPr="00B14ACB">
            <w:rPr>
              <w:rStyle w:val="PageNumber"/>
              <w:rFonts w:ascii="Arial" w:hAnsi="Arial" w:cs="Arial"/>
              <w:i/>
              <w:sz w:val="18"/>
              <w:szCs w:val="18"/>
            </w:rPr>
            <w:tab/>
          </w:r>
        </w:p>
        <w:p w:rsidR="00D43C54" w:rsidRPr="00B14ACB" w:rsidRDefault="00D43C54" w:rsidP="00D43C54">
          <w:pPr>
            <w:tabs>
              <w:tab w:val="center" w:pos="4680"/>
            </w:tabs>
            <w:rPr>
              <w:rFonts w:ascii="Arial" w:hAnsi="Arial" w:cs="Arial"/>
              <w:sz w:val="18"/>
              <w:szCs w:val="18"/>
            </w:rPr>
          </w:pPr>
          <w:r w:rsidRPr="00B14ACB">
            <w:rPr>
              <w:rStyle w:val="PageNumber"/>
              <w:rFonts w:ascii="Arial" w:hAnsi="Arial" w:cs="Arial"/>
              <w:b/>
              <w:sz w:val="18"/>
              <w:szCs w:val="18"/>
            </w:rPr>
            <w:t xml:space="preserve">WPF JU </w:t>
          </w:r>
          <w:r>
            <w:rPr>
              <w:rStyle w:val="PageNumber"/>
              <w:rFonts w:ascii="Arial" w:hAnsi="Arial" w:cs="Arial"/>
              <w:b/>
              <w:sz w:val="18"/>
              <w:szCs w:val="18"/>
            </w:rPr>
            <w:t>03.0900</w:t>
          </w:r>
        </w:p>
      </w:tc>
      <w:tc>
        <w:tcPr>
          <w:tcW w:w="3192" w:type="dxa"/>
          <w:shd w:val="clear" w:color="auto" w:fill="auto"/>
        </w:tcPr>
        <w:p w:rsidR="00D43C54" w:rsidRPr="00B14ACB" w:rsidRDefault="00D43C54" w:rsidP="00D43C54">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Indian Child Welfare Act Notice</w:t>
          </w:r>
        </w:p>
        <w:p w:rsidR="00D43C54" w:rsidRPr="00B14ACB" w:rsidRDefault="00D43C54" w:rsidP="00D43C54">
          <w:pPr>
            <w:pStyle w:val="Footer"/>
            <w:tabs>
              <w:tab w:val="clear" w:pos="4320"/>
              <w:tab w:val="clear" w:pos="8640"/>
              <w:tab w:val="center" w:pos="4680"/>
              <w:tab w:val="right" w:pos="9360"/>
            </w:tabs>
            <w:jc w:val="center"/>
            <w:rPr>
              <w:rFonts w:ascii="Arial" w:hAnsi="Arial" w:cs="Arial"/>
              <w:b/>
              <w:sz w:val="18"/>
              <w:szCs w:val="18"/>
            </w:rPr>
          </w:pPr>
          <w:r w:rsidRPr="00B14ACB">
            <w:rPr>
              <w:rStyle w:val="PageNumber"/>
              <w:rFonts w:ascii="Arial" w:hAnsi="Arial" w:cs="Arial"/>
              <w:sz w:val="18"/>
              <w:szCs w:val="18"/>
            </w:rPr>
            <w:t>p.</w:t>
          </w:r>
          <w:r w:rsidRPr="00B14ACB">
            <w:rPr>
              <w:rStyle w:val="PageNumber"/>
              <w:rFonts w:ascii="Arial" w:hAnsi="Arial" w:cs="Arial"/>
              <w:b/>
              <w:sz w:val="18"/>
              <w:szCs w:val="18"/>
            </w:rPr>
            <w:t xml:space="preserve"> </w:t>
          </w:r>
          <w:r w:rsidRPr="00B14ACB">
            <w:rPr>
              <w:rStyle w:val="PageNumber"/>
              <w:rFonts w:ascii="Arial" w:hAnsi="Arial" w:cs="Arial"/>
              <w:b/>
              <w:sz w:val="18"/>
              <w:szCs w:val="18"/>
            </w:rPr>
            <w:fldChar w:fldCharType="begin"/>
          </w:r>
          <w:r w:rsidRPr="00B14ACB">
            <w:rPr>
              <w:rStyle w:val="PageNumber"/>
              <w:rFonts w:ascii="Arial" w:hAnsi="Arial" w:cs="Arial"/>
              <w:b/>
              <w:sz w:val="18"/>
              <w:szCs w:val="18"/>
            </w:rPr>
            <w:instrText xml:space="preserve"> PAGE </w:instrText>
          </w:r>
          <w:r w:rsidRPr="00B14ACB">
            <w:rPr>
              <w:rStyle w:val="PageNumber"/>
              <w:rFonts w:ascii="Arial" w:hAnsi="Arial" w:cs="Arial"/>
              <w:b/>
              <w:sz w:val="18"/>
              <w:szCs w:val="18"/>
            </w:rPr>
            <w:fldChar w:fldCharType="separate"/>
          </w:r>
          <w:r w:rsidR="00FD7C30">
            <w:rPr>
              <w:rStyle w:val="PageNumber"/>
              <w:rFonts w:ascii="Arial" w:hAnsi="Arial" w:cs="Arial"/>
              <w:b/>
              <w:noProof/>
              <w:sz w:val="18"/>
              <w:szCs w:val="18"/>
            </w:rPr>
            <w:t>1</w:t>
          </w:r>
          <w:r w:rsidRPr="00B14ACB">
            <w:rPr>
              <w:rStyle w:val="PageNumber"/>
              <w:rFonts w:ascii="Arial" w:hAnsi="Arial" w:cs="Arial"/>
              <w:b/>
              <w:sz w:val="18"/>
              <w:szCs w:val="18"/>
            </w:rPr>
            <w:fldChar w:fldCharType="end"/>
          </w:r>
          <w:r w:rsidRPr="00B14ACB">
            <w:rPr>
              <w:rStyle w:val="PageNumber"/>
              <w:rFonts w:ascii="Arial" w:hAnsi="Arial" w:cs="Arial"/>
              <w:b/>
              <w:sz w:val="18"/>
              <w:szCs w:val="18"/>
            </w:rPr>
            <w:t xml:space="preserve"> </w:t>
          </w:r>
          <w:r w:rsidRPr="00B14ACB">
            <w:rPr>
              <w:rStyle w:val="PageNumber"/>
              <w:rFonts w:ascii="Arial" w:hAnsi="Arial" w:cs="Arial"/>
              <w:sz w:val="18"/>
              <w:szCs w:val="18"/>
            </w:rPr>
            <w:t>of</w:t>
          </w:r>
          <w:r w:rsidRPr="00B14ACB">
            <w:rPr>
              <w:rStyle w:val="PageNumber"/>
              <w:rFonts w:ascii="Arial" w:hAnsi="Arial" w:cs="Arial"/>
              <w:b/>
              <w:sz w:val="18"/>
              <w:szCs w:val="18"/>
            </w:rPr>
            <w:t xml:space="preserve"> </w:t>
          </w:r>
          <w:r w:rsidRPr="00B14ACB">
            <w:rPr>
              <w:rStyle w:val="PageNumber"/>
              <w:rFonts w:ascii="Arial" w:hAnsi="Arial" w:cs="Arial"/>
              <w:b/>
              <w:sz w:val="18"/>
              <w:szCs w:val="18"/>
            </w:rPr>
            <w:fldChar w:fldCharType="begin"/>
          </w:r>
          <w:r w:rsidRPr="00B14ACB">
            <w:rPr>
              <w:rStyle w:val="PageNumber"/>
              <w:rFonts w:ascii="Arial" w:hAnsi="Arial" w:cs="Arial"/>
              <w:b/>
              <w:sz w:val="18"/>
              <w:szCs w:val="18"/>
            </w:rPr>
            <w:instrText xml:space="preserve"> SECTIONPAGES  </w:instrText>
          </w:r>
          <w:r w:rsidRPr="00B14ACB">
            <w:rPr>
              <w:rStyle w:val="PageNumber"/>
              <w:rFonts w:ascii="Arial" w:hAnsi="Arial" w:cs="Arial"/>
              <w:b/>
              <w:sz w:val="18"/>
              <w:szCs w:val="18"/>
            </w:rPr>
            <w:fldChar w:fldCharType="separate"/>
          </w:r>
          <w:r w:rsidR="00FD7C30">
            <w:rPr>
              <w:rStyle w:val="PageNumber"/>
              <w:rFonts w:ascii="Arial" w:hAnsi="Arial" w:cs="Arial"/>
              <w:b/>
              <w:noProof/>
              <w:sz w:val="18"/>
              <w:szCs w:val="18"/>
            </w:rPr>
            <w:t>5</w:t>
          </w:r>
          <w:r w:rsidRPr="00B14ACB">
            <w:rPr>
              <w:rStyle w:val="PageNumber"/>
              <w:rFonts w:ascii="Arial" w:hAnsi="Arial" w:cs="Arial"/>
              <w:b/>
              <w:sz w:val="18"/>
              <w:szCs w:val="18"/>
            </w:rPr>
            <w:fldChar w:fldCharType="end"/>
          </w:r>
        </w:p>
      </w:tc>
      <w:tc>
        <w:tcPr>
          <w:tcW w:w="3192" w:type="dxa"/>
          <w:shd w:val="clear" w:color="auto" w:fill="auto"/>
        </w:tcPr>
        <w:p w:rsidR="00D43C54" w:rsidRPr="00B14ACB" w:rsidRDefault="00D43C54" w:rsidP="00D43C54">
          <w:pPr>
            <w:pStyle w:val="Footer"/>
            <w:tabs>
              <w:tab w:val="clear" w:pos="4320"/>
              <w:tab w:val="clear" w:pos="8640"/>
              <w:tab w:val="center" w:pos="4680"/>
              <w:tab w:val="right" w:pos="9360"/>
            </w:tabs>
            <w:rPr>
              <w:rFonts w:ascii="Arial" w:hAnsi="Arial" w:cs="Arial"/>
              <w:sz w:val="18"/>
              <w:szCs w:val="18"/>
            </w:rPr>
          </w:pPr>
        </w:p>
      </w:tc>
    </w:tr>
  </w:tbl>
  <w:p w:rsidR="003B6813" w:rsidRDefault="003B6813" w:rsidP="00D43C54">
    <w:pPr>
      <w:pStyle w:val="Footer"/>
      <w:ind w:left="2610"/>
      <w:rPr>
        <w:rFonts w:ascii="Arial" w:hAnsi="Arial" w:cs="Arial"/>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20" w:rsidRDefault="00D51420">
      <w:r>
        <w:separator/>
      </w:r>
    </w:p>
  </w:footnote>
  <w:footnote w:type="continuationSeparator" w:id="0">
    <w:p w:rsidR="00D51420" w:rsidRDefault="00D51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7CAC"/>
    <w:multiLevelType w:val="hybridMultilevel"/>
    <w:tmpl w:val="634CE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AC6011"/>
    <w:multiLevelType w:val="hybridMultilevel"/>
    <w:tmpl w:val="71043DC8"/>
    <w:lvl w:ilvl="0" w:tplc="AC7490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7F2AF4"/>
    <w:multiLevelType w:val="hybridMultilevel"/>
    <w:tmpl w:val="6F3CC838"/>
    <w:lvl w:ilvl="0" w:tplc="9A82E1A0">
      <w:start w:val="1"/>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0F084C"/>
    <w:multiLevelType w:val="hybridMultilevel"/>
    <w:tmpl w:val="B7F2393E"/>
    <w:lvl w:ilvl="0" w:tplc="7D34B1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2B6D10"/>
    <w:multiLevelType w:val="hybridMultilevel"/>
    <w:tmpl w:val="98244ABE"/>
    <w:lvl w:ilvl="0" w:tplc="D37E0E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B4F5A"/>
    <w:multiLevelType w:val="hybridMultilevel"/>
    <w:tmpl w:val="71043DC8"/>
    <w:lvl w:ilvl="0" w:tplc="AC7490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976F82"/>
    <w:multiLevelType w:val="hybridMultilevel"/>
    <w:tmpl w:val="AA8098C6"/>
    <w:lvl w:ilvl="0" w:tplc="4AFC23D8">
      <w:start w:val="1"/>
      <w:numFmt w:val="decimal"/>
      <w:lvlText w:val="%1."/>
      <w:lvlJc w:val="left"/>
      <w:pPr>
        <w:tabs>
          <w:tab w:val="num" w:pos="360"/>
        </w:tabs>
        <w:ind w:left="360" w:hanging="360"/>
      </w:pPr>
      <w:rPr>
        <w:rFonts w:ascii="Arial" w:hAnsi="Arial" w:cs="Arial" w:hint="default"/>
        <w:b/>
        <w:sz w:val="24"/>
        <w:szCs w:val="24"/>
      </w:rPr>
    </w:lvl>
    <w:lvl w:ilvl="1" w:tplc="C60E947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AA4990"/>
    <w:multiLevelType w:val="hybridMultilevel"/>
    <w:tmpl w:val="DFFC7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C43CAE"/>
    <w:multiLevelType w:val="hybridMultilevel"/>
    <w:tmpl w:val="71043DC8"/>
    <w:lvl w:ilvl="0" w:tplc="AC7490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6"/>
  </w:num>
  <w:num w:numId="5">
    <w:abstractNumId w:val="1"/>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CF"/>
    <w:rsid w:val="00055384"/>
    <w:rsid w:val="000F5FC4"/>
    <w:rsid w:val="001B57CF"/>
    <w:rsid w:val="001F1697"/>
    <w:rsid w:val="00343E42"/>
    <w:rsid w:val="003819EC"/>
    <w:rsid w:val="003B6813"/>
    <w:rsid w:val="0068225B"/>
    <w:rsid w:val="00A93256"/>
    <w:rsid w:val="00AE75AE"/>
    <w:rsid w:val="00D25C4B"/>
    <w:rsid w:val="00D43C54"/>
    <w:rsid w:val="00D51420"/>
    <w:rsid w:val="00ED4D40"/>
    <w:rsid w:val="00F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563C1"/>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CG Times (W1)" w:hAnsi="CG Times (W1)"/>
    </w:rPr>
  </w:style>
  <w:style w:type="character" w:customStyle="1" w:styleId="FooterChar">
    <w:name w:val="Footer Char"/>
    <w:basedOn w:val="DefaultParagraphFont"/>
    <w:link w:val="Footer"/>
    <w:rsid w:val="00D43C54"/>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eralregiste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Links>
    <vt:vector size="6" baseType="variant">
      <vt:variant>
        <vt:i4>4456519</vt:i4>
      </vt:variant>
      <vt:variant>
        <vt:i4>20</vt:i4>
      </vt:variant>
      <vt:variant>
        <vt:i4>0</vt:i4>
      </vt:variant>
      <vt:variant>
        <vt:i4>5</vt:i4>
      </vt:variant>
      <vt:variant>
        <vt:lpwstr>https://www.federalregister.gov/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2022-11-18T22:07:00Z</dcterms:created>
  <dcterms:modified xsi:type="dcterms:W3CDTF">2023-08-21T20:43:00Z</dcterms:modified>
</cp:coreProperties>
</file>